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B40CD" w14:textId="09D69094" w:rsidR="00C47EC1" w:rsidRPr="005E453A" w:rsidRDefault="00AD59B2" w:rsidP="00AD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4"/>
          <w:szCs w:val="14"/>
        </w:rPr>
      </w:pPr>
      <w:r>
        <w:rPr>
          <w:noProof/>
        </w:rPr>
        <w:drawing>
          <wp:anchor distT="0" distB="0" distL="114300" distR="114300" simplePos="0" relativeHeight="251702272" behindDoc="0" locked="0" layoutInCell="1" allowOverlap="1" wp14:anchorId="462355C9" wp14:editId="7DBAFF06">
            <wp:simplePos x="0" y="0"/>
            <wp:positionH relativeFrom="column">
              <wp:posOffset>896</wp:posOffset>
            </wp:positionH>
            <wp:positionV relativeFrom="paragraph">
              <wp:posOffset>598</wp:posOffset>
            </wp:positionV>
            <wp:extent cx="2828365" cy="149755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8365" cy="1497550"/>
                    </a:xfrm>
                    <a:prstGeom prst="rect">
                      <a:avLst/>
                    </a:prstGeom>
                  </pic:spPr>
                </pic:pic>
              </a:graphicData>
            </a:graphic>
          </wp:anchor>
        </w:drawing>
      </w:r>
      <w:r w:rsidR="00C47EC1" w:rsidRPr="005E453A">
        <w:rPr>
          <w:noProof/>
          <w:sz w:val="24"/>
          <w:szCs w:val="24"/>
        </w:rPr>
        <w:drawing>
          <wp:inline distT="0" distB="0" distL="0" distR="0" wp14:anchorId="15E6143C" wp14:editId="4C25A24F">
            <wp:extent cx="2929890" cy="17456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9890" cy="1745615"/>
                    </a:xfrm>
                    <a:prstGeom prst="rect">
                      <a:avLst/>
                    </a:prstGeom>
                  </pic:spPr>
                </pic:pic>
              </a:graphicData>
            </a:graphic>
          </wp:inline>
        </w:drawing>
      </w:r>
    </w:p>
    <w:p w14:paraId="1945CDAA" w14:textId="31AEE0D7" w:rsidR="00C47EC1" w:rsidRPr="005E453A" w:rsidRDefault="00274B9E" w:rsidP="00C4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Pr>
          <w:rFonts w:ascii="Arial" w:eastAsia="Times New Roman" w:hAnsi="Arial" w:cs="Arial"/>
          <w:sz w:val="16"/>
          <w:szCs w:val="16"/>
        </w:rPr>
        <w:t>“</w:t>
      </w:r>
      <w:r w:rsidR="00C47EC1" w:rsidRPr="005E453A">
        <w:rPr>
          <w:rFonts w:ascii="Arial" w:eastAsia="Times New Roman" w:hAnsi="Arial" w:cs="Arial"/>
          <w:sz w:val="16"/>
          <w:szCs w:val="16"/>
        </w:rPr>
        <w:t>The House</w:t>
      </w:r>
      <w:r>
        <w:rPr>
          <w:rFonts w:ascii="Arial" w:eastAsia="Times New Roman" w:hAnsi="Arial" w:cs="Arial"/>
          <w:sz w:val="16"/>
          <w:szCs w:val="16"/>
        </w:rPr>
        <w:t>” (diagram #1)</w:t>
      </w:r>
    </w:p>
    <w:p w14:paraId="6988167C" w14:textId="77CE9A9A" w:rsidR="00C47EC1" w:rsidRPr="005E453A" w:rsidRDefault="00C47EC1" w:rsidP="00C4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4C0E0386" w14:textId="50AA1601" w:rsidR="00C119BE" w:rsidRPr="005E453A" w:rsidRDefault="00C119BE" w:rsidP="00C4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281AF48A" w14:textId="77777777" w:rsidR="00C119BE" w:rsidRPr="005E453A" w:rsidRDefault="00C119BE" w:rsidP="00C4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07D75AF" w14:textId="077E00C0" w:rsidR="00C47EC1" w:rsidRPr="005E453A" w:rsidRDefault="00C47EC1" w:rsidP="00C4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b/>
          <w:bCs/>
          <w:sz w:val="16"/>
          <w:szCs w:val="16"/>
        </w:rPr>
        <w:t>Number of players:</w:t>
      </w:r>
      <w:r w:rsidRPr="005E453A">
        <w:rPr>
          <w:rFonts w:ascii="Arial" w:eastAsia="Times New Roman" w:hAnsi="Arial" w:cs="Arial"/>
          <w:sz w:val="16"/>
          <w:szCs w:val="16"/>
        </w:rPr>
        <w:t xml:space="preserve"> 2-8 split into two teams as evenly as possible.  </w:t>
      </w:r>
    </w:p>
    <w:p w14:paraId="7A63A871" w14:textId="77777777" w:rsidR="00C47EC1" w:rsidRPr="005E453A" w:rsidRDefault="00C47EC1" w:rsidP="00C4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A397E82" w14:textId="36B5BF5D" w:rsidR="00C47EC1" w:rsidRPr="005E453A" w:rsidRDefault="00C47EC1" w:rsidP="00C4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b/>
          <w:bCs/>
          <w:sz w:val="16"/>
          <w:szCs w:val="16"/>
        </w:rPr>
        <w:t>Approximate Time to Play:</w:t>
      </w:r>
      <w:r w:rsidRPr="005E453A">
        <w:rPr>
          <w:rFonts w:ascii="Arial" w:eastAsia="Times New Roman" w:hAnsi="Arial" w:cs="Arial"/>
          <w:sz w:val="16"/>
          <w:szCs w:val="16"/>
        </w:rPr>
        <w:t xml:space="preserve"> 45-60 minutes</w:t>
      </w:r>
    </w:p>
    <w:p w14:paraId="1D7D050D" w14:textId="36F0C567" w:rsidR="00C119BE" w:rsidRPr="005E453A" w:rsidRDefault="00C47EC1" w:rsidP="00C119BE">
      <w:pPr>
        <w:rPr>
          <w:rFonts w:ascii="Arial" w:eastAsia="Times New Roman" w:hAnsi="Arial" w:cs="Arial"/>
          <w:sz w:val="16"/>
          <w:szCs w:val="16"/>
        </w:rPr>
      </w:pPr>
      <w:r w:rsidRPr="005E453A">
        <w:rPr>
          <w:rFonts w:ascii="Arial" w:eastAsia="Times New Roman" w:hAnsi="Arial" w:cs="Arial"/>
          <w:b/>
          <w:bCs/>
          <w:sz w:val="16"/>
          <w:szCs w:val="16"/>
        </w:rPr>
        <w:lastRenderedPageBreak/>
        <w:t>Objective:</w:t>
      </w:r>
      <w:r w:rsidRPr="005E453A">
        <w:rPr>
          <w:rFonts w:ascii="Arial" w:eastAsia="Times New Roman" w:hAnsi="Arial" w:cs="Arial"/>
          <w:sz w:val="16"/>
          <w:szCs w:val="16"/>
        </w:rPr>
        <w:br/>
        <w:t>Your curling team is trying to score more points than your opponent</w:t>
      </w:r>
      <w:r w:rsidR="00C119BE" w:rsidRPr="005E453A">
        <w:rPr>
          <w:rFonts w:ascii="Arial" w:eastAsia="Times New Roman" w:hAnsi="Arial" w:cs="Arial"/>
          <w:sz w:val="16"/>
          <w:szCs w:val="16"/>
        </w:rPr>
        <w:t xml:space="preserve"> team</w:t>
      </w:r>
      <w:r w:rsidRPr="005E453A">
        <w:rPr>
          <w:rFonts w:ascii="Arial" w:eastAsia="Times New Roman" w:hAnsi="Arial" w:cs="Arial"/>
          <w:sz w:val="16"/>
          <w:szCs w:val="16"/>
        </w:rPr>
        <w:t xml:space="preserve"> by strategically playing your cards to place as many of your "stones" (a set of 4 cards) as close to the </w:t>
      </w:r>
      <w:r w:rsidR="00C119BE" w:rsidRPr="005E453A">
        <w:rPr>
          <w:rFonts w:ascii="Arial" w:eastAsia="Times New Roman" w:hAnsi="Arial" w:cs="Arial"/>
          <w:sz w:val="16"/>
          <w:szCs w:val="16"/>
        </w:rPr>
        <w:t>“</w:t>
      </w:r>
      <w:r w:rsidRPr="005E453A">
        <w:rPr>
          <w:rFonts w:ascii="Arial" w:eastAsia="Times New Roman" w:hAnsi="Arial" w:cs="Arial"/>
          <w:sz w:val="16"/>
          <w:szCs w:val="16"/>
        </w:rPr>
        <w:t>pin</w:t>
      </w:r>
      <w:r w:rsidR="00C119BE" w:rsidRPr="005E453A">
        <w:rPr>
          <w:rFonts w:ascii="Arial" w:eastAsia="Times New Roman" w:hAnsi="Arial" w:cs="Arial"/>
          <w:sz w:val="16"/>
          <w:szCs w:val="16"/>
        </w:rPr>
        <w:t>”</w:t>
      </w:r>
      <w:r w:rsidRPr="005E453A">
        <w:rPr>
          <w:rFonts w:ascii="Arial" w:eastAsia="Times New Roman" w:hAnsi="Arial" w:cs="Arial"/>
          <w:sz w:val="16"/>
          <w:szCs w:val="16"/>
        </w:rPr>
        <w:t xml:space="preserve"> as possible </w:t>
      </w:r>
      <w:r w:rsidR="00E00912" w:rsidRPr="005E453A">
        <w:rPr>
          <w:rFonts w:ascii="Arial" w:eastAsia="Times New Roman" w:hAnsi="Arial" w:cs="Arial"/>
          <w:sz w:val="16"/>
          <w:szCs w:val="16"/>
        </w:rPr>
        <w:t xml:space="preserve">and </w:t>
      </w:r>
      <w:r w:rsidR="009B412A" w:rsidRPr="005E453A">
        <w:rPr>
          <w:rFonts w:ascii="Arial" w:eastAsia="Times New Roman" w:hAnsi="Arial" w:cs="Arial"/>
          <w:sz w:val="16"/>
          <w:szCs w:val="16"/>
        </w:rPr>
        <w:t xml:space="preserve">in front of </w:t>
      </w:r>
      <w:r w:rsidRPr="005E453A">
        <w:rPr>
          <w:rFonts w:ascii="Arial" w:eastAsia="Times New Roman" w:hAnsi="Arial" w:cs="Arial"/>
          <w:sz w:val="16"/>
          <w:szCs w:val="16"/>
        </w:rPr>
        <w:t>your opponet’s close</w:t>
      </w:r>
      <w:r w:rsidR="00C119BE" w:rsidRPr="005E453A">
        <w:rPr>
          <w:rFonts w:ascii="Arial" w:eastAsia="Times New Roman" w:hAnsi="Arial" w:cs="Arial"/>
          <w:sz w:val="16"/>
          <w:szCs w:val="16"/>
        </w:rPr>
        <w:t>s</w:t>
      </w:r>
      <w:r w:rsidRPr="005E453A">
        <w:rPr>
          <w:rFonts w:ascii="Arial" w:eastAsia="Times New Roman" w:hAnsi="Arial" w:cs="Arial"/>
          <w:sz w:val="16"/>
          <w:szCs w:val="16"/>
        </w:rPr>
        <w:t>t stone</w:t>
      </w:r>
      <w:r w:rsidR="00E00912" w:rsidRPr="005E453A">
        <w:rPr>
          <w:rFonts w:ascii="Arial" w:eastAsia="Times New Roman" w:hAnsi="Arial" w:cs="Arial"/>
          <w:sz w:val="16"/>
          <w:szCs w:val="16"/>
        </w:rPr>
        <w:t xml:space="preserve"> to the pin</w:t>
      </w:r>
      <w:r w:rsidRPr="005E453A">
        <w:rPr>
          <w:rFonts w:ascii="Arial" w:eastAsia="Times New Roman" w:hAnsi="Arial" w:cs="Arial"/>
          <w:sz w:val="16"/>
          <w:szCs w:val="16"/>
        </w:rPr>
        <w:t>.</w:t>
      </w:r>
      <w:r w:rsidR="00C119BE" w:rsidRPr="005E453A">
        <w:rPr>
          <w:rFonts w:ascii="Arial" w:eastAsia="Times New Roman" w:hAnsi="Arial" w:cs="Arial"/>
          <w:sz w:val="16"/>
          <w:szCs w:val="16"/>
        </w:rPr>
        <w:t xml:space="preserve"> This will most likely involve playing offensively and defensively. If you play the best card in your hand every shot, your team will likely lose.</w:t>
      </w:r>
    </w:p>
    <w:p w14:paraId="4BC848D5" w14:textId="3D83F16F" w:rsidR="00025523" w:rsidRDefault="00025523" w:rsidP="00C119BE">
      <w:pPr>
        <w:rPr>
          <w:rFonts w:ascii="Arial" w:eastAsia="Times New Roman" w:hAnsi="Arial" w:cs="Arial"/>
          <w:b/>
          <w:bCs/>
          <w:sz w:val="16"/>
          <w:szCs w:val="16"/>
        </w:rPr>
      </w:pPr>
    </w:p>
    <w:p w14:paraId="09D2074B" w14:textId="453E9C11" w:rsidR="00AD59B2" w:rsidRDefault="00AD59B2" w:rsidP="00C119BE">
      <w:pPr>
        <w:rPr>
          <w:rFonts w:ascii="Arial" w:eastAsia="Times New Roman" w:hAnsi="Arial" w:cs="Arial"/>
          <w:b/>
          <w:bCs/>
          <w:sz w:val="16"/>
          <w:szCs w:val="16"/>
        </w:rPr>
      </w:pPr>
      <w:r>
        <w:rPr>
          <w:rFonts w:ascii="Arial" w:eastAsia="Times New Roman" w:hAnsi="Arial" w:cs="Arial"/>
          <w:b/>
          <w:bCs/>
          <w:sz w:val="16"/>
          <w:szCs w:val="16"/>
        </w:rPr>
        <w:t>Set Up:</w:t>
      </w:r>
    </w:p>
    <w:p w14:paraId="0DF607D4" w14:textId="6A2C7CBF" w:rsidR="00AD59B2" w:rsidRPr="00AD59B2" w:rsidRDefault="00274B9E" w:rsidP="00AD59B2">
      <w:pPr>
        <w:pStyle w:val="ListParagraph"/>
        <w:numPr>
          <w:ilvl w:val="0"/>
          <w:numId w:val="46"/>
        </w:numPr>
        <w:rPr>
          <w:rFonts w:ascii="Arial" w:eastAsia="Times New Roman" w:hAnsi="Arial" w:cs="Arial"/>
          <w:sz w:val="16"/>
          <w:szCs w:val="16"/>
        </w:rPr>
      </w:pPr>
      <w:r>
        <w:rPr>
          <w:rFonts w:ascii="Arial" w:eastAsia="Times New Roman" w:hAnsi="Arial" w:cs="Arial"/>
          <w:sz w:val="16"/>
          <w:szCs w:val="16"/>
        </w:rPr>
        <w:t xml:space="preserve">Place </w:t>
      </w:r>
      <w:r w:rsidR="00AD59B2" w:rsidRPr="00AD59B2">
        <w:rPr>
          <w:rFonts w:ascii="Arial" w:eastAsia="Times New Roman" w:hAnsi="Arial" w:cs="Arial"/>
          <w:sz w:val="16"/>
          <w:szCs w:val="16"/>
        </w:rPr>
        <w:t>the green “pin” card at one end of the table.</w:t>
      </w:r>
    </w:p>
    <w:p w14:paraId="5893EF06" w14:textId="64F36147" w:rsidR="00AD59B2" w:rsidRDefault="00AD59B2" w:rsidP="00AD59B2">
      <w:pPr>
        <w:pStyle w:val="ListParagraph"/>
        <w:numPr>
          <w:ilvl w:val="0"/>
          <w:numId w:val="46"/>
        </w:numPr>
        <w:rPr>
          <w:rFonts w:ascii="Arial" w:eastAsia="Times New Roman" w:hAnsi="Arial" w:cs="Arial"/>
          <w:sz w:val="16"/>
          <w:szCs w:val="16"/>
        </w:rPr>
      </w:pPr>
      <w:r w:rsidRPr="00AD59B2">
        <w:rPr>
          <w:rFonts w:ascii="Arial" w:eastAsia="Times New Roman" w:hAnsi="Arial" w:cs="Arial"/>
          <w:sz w:val="16"/>
          <w:szCs w:val="16"/>
        </w:rPr>
        <w:t>By a random method determine which team goes last</w:t>
      </w:r>
      <w:r>
        <w:rPr>
          <w:rFonts w:ascii="Arial" w:eastAsia="Times New Roman" w:hAnsi="Arial" w:cs="Arial"/>
          <w:sz w:val="16"/>
          <w:szCs w:val="16"/>
        </w:rPr>
        <w:t xml:space="preserve"> – give that team the red “hammer” card</w:t>
      </w:r>
      <w:r w:rsidRPr="00AD59B2">
        <w:rPr>
          <w:rFonts w:ascii="Arial" w:eastAsia="Times New Roman" w:hAnsi="Arial" w:cs="Arial"/>
          <w:sz w:val="16"/>
          <w:szCs w:val="16"/>
        </w:rPr>
        <w:t>. The other team gets to</w:t>
      </w:r>
      <w:r>
        <w:rPr>
          <w:rFonts w:ascii="Arial" w:eastAsia="Times New Roman" w:hAnsi="Arial" w:cs="Arial"/>
          <w:sz w:val="16"/>
          <w:szCs w:val="16"/>
        </w:rPr>
        <w:t xml:space="preserve"> go first and they </w:t>
      </w:r>
      <w:r w:rsidR="00274B9E">
        <w:rPr>
          <w:rFonts w:ascii="Arial" w:eastAsia="Times New Roman" w:hAnsi="Arial" w:cs="Arial"/>
          <w:sz w:val="16"/>
          <w:szCs w:val="16"/>
        </w:rPr>
        <w:t xml:space="preserve">also </w:t>
      </w:r>
      <w:r>
        <w:rPr>
          <w:rFonts w:ascii="Arial" w:eastAsia="Times New Roman" w:hAnsi="Arial" w:cs="Arial"/>
          <w:sz w:val="16"/>
          <w:szCs w:val="16"/>
        </w:rPr>
        <w:t xml:space="preserve">get to </w:t>
      </w:r>
      <w:r w:rsidRPr="00AD59B2">
        <w:rPr>
          <w:rFonts w:ascii="Arial" w:eastAsia="Times New Roman" w:hAnsi="Arial" w:cs="Arial"/>
          <w:sz w:val="16"/>
          <w:szCs w:val="16"/>
        </w:rPr>
        <w:t xml:space="preserve">pick which color </w:t>
      </w:r>
      <w:r>
        <w:rPr>
          <w:rFonts w:ascii="Arial" w:eastAsia="Times New Roman" w:hAnsi="Arial" w:cs="Arial"/>
          <w:sz w:val="16"/>
          <w:szCs w:val="16"/>
        </w:rPr>
        <w:t xml:space="preserve">deck </w:t>
      </w:r>
      <w:r w:rsidRPr="00AD59B2">
        <w:rPr>
          <w:rFonts w:ascii="Arial" w:eastAsia="Times New Roman" w:hAnsi="Arial" w:cs="Arial"/>
          <w:sz w:val="16"/>
          <w:szCs w:val="16"/>
        </w:rPr>
        <w:t>(blue or yellow) they want to be.</w:t>
      </w:r>
    </w:p>
    <w:p w14:paraId="0C77A83F" w14:textId="07EF7782" w:rsidR="00AD59B2" w:rsidRDefault="00AD59B2" w:rsidP="00AD59B2">
      <w:pPr>
        <w:pStyle w:val="ListParagraph"/>
        <w:numPr>
          <w:ilvl w:val="0"/>
          <w:numId w:val="46"/>
        </w:numPr>
        <w:rPr>
          <w:rFonts w:ascii="Arial" w:eastAsia="Times New Roman" w:hAnsi="Arial" w:cs="Arial"/>
          <w:sz w:val="16"/>
          <w:szCs w:val="16"/>
        </w:rPr>
      </w:pPr>
      <w:r>
        <w:rPr>
          <w:rFonts w:ascii="Arial" w:eastAsia="Times New Roman" w:hAnsi="Arial" w:cs="Arial"/>
          <w:sz w:val="16"/>
          <w:szCs w:val="16"/>
        </w:rPr>
        <w:t xml:space="preserve">Decide which </w:t>
      </w:r>
      <w:r w:rsidRPr="00611701">
        <w:rPr>
          <w:rFonts w:ascii="Arial" w:eastAsia="Times New Roman" w:hAnsi="Arial" w:cs="Arial"/>
          <w:sz w:val="16"/>
          <w:szCs w:val="16"/>
          <w:u w:val="single"/>
        </w:rPr>
        <w:t>player</w:t>
      </w:r>
      <w:r>
        <w:rPr>
          <w:rFonts w:ascii="Arial" w:eastAsia="Times New Roman" w:hAnsi="Arial" w:cs="Arial"/>
          <w:sz w:val="16"/>
          <w:szCs w:val="16"/>
        </w:rPr>
        <w:t xml:space="preserve"> on each team is going to go first. Give them the corresponding colored “skip” card. This card will rotate among team members each stone they throw.</w:t>
      </w:r>
    </w:p>
    <w:p w14:paraId="08C85AB8" w14:textId="06A40DCD" w:rsidR="00AD59B2" w:rsidRPr="00AD59B2" w:rsidRDefault="00AD59B2" w:rsidP="00AD59B2">
      <w:pPr>
        <w:pStyle w:val="ListParagraph"/>
        <w:numPr>
          <w:ilvl w:val="0"/>
          <w:numId w:val="46"/>
        </w:numPr>
        <w:rPr>
          <w:rFonts w:ascii="Arial" w:eastAsia="Times New Roman" w:hAnsi="Arial" w:cs="Arial"/>
          <w:sz w:val="16"/>
          <w:szCs w:val="16"/>
        </w:rPr>
      </w:pPr>
      <w:r>
        <w:rPr>
          <w:rFonts w:ascii="Arial" w:eastAsia="Times New Roman" w:hAnsi="Arial" w:cs="Arial"/>
          <w:sz w:val="16"/>
          <w:szCs w:val="16"/>
        </w:rPr>
        <w:t xml:space="preserve">Deal out the cards of each deck to the players on that colored team.  </w:t>
      </w:r>
      <w:r w:rsidRPr="005E453A">
        <w:rPr>
          <w:rFonts w:ascii="Arial" w:eastAsia="Times New Roman" w:hAnsi="Arial" w:cs="Arial"/>
          <w:sz w:val="16"/>
          <w:szCs w:val="16"/>
        </w:rPr>
        <w:t xml:space="preserve">See “# of Players” (Diagram #3 </w:t>
      </w:r>
      <w:r w:rsidR="00274B9E">
        <w:rPr>
          <w:rFonts w:ascii="Arial" w:eastAsia="Times New Roman" w:hAnsi="Arial" w:cs="Arial"/>
          <w:sz w:val="16"/>
          <w:szCs w:val="16"/>
        </w:rPr>
        <w:t>near the</w:t>
      </w:r>
      <w:r w:rsidRPr="005E453A">
        <w:rPr>
          <w:rFonts w:ascii="Arial" w:eastAsia="Times New Roman" w:hAnsi="Arial" w:cs="Arial"/>
          <w:sz w:val="16"/>
          <w:szCs w:val="16"/>
        </w:rPr>
        <w:t xml:space="preserve"> back)</w:t>
      </w:r>
      <w:r>
        <w:rPr>
          <w:rFonts w:ascii="Arial" w:eastAsia="Times New Roman" w:hAnsi="Arial" w:cs="Arial"/>
          <w:sz w:val="16"/>
          <w:szCs w:val="16"/>
        </w:rPr>
        <w:t xml:space="preserve"> to determine how many cards each person gets.</w:t>
      </w:r>
    </w:p>
    <w:p w14:paraId="34C5D19A" w14:textId="77777777" w:rsidR="00025523" w:rsidRPr="005E453A" w:rsidRDefault="00025523" w:rsidP="00C119BE">
      <w:pPr>
        <w:rPr>
          <w:rFonts w:ascii="Arial" w:eastAsia="Times New Roman" w:hAnsi="Arial" w:cs="Arial"/>
          <w:b/>
          <w:bCs/>
          <w:sz w:val="16"/>
          <w:szCs w:val="16"/>
        </w:rPr>
      </w:pPr>
    </w:p>
    <w:p w14:paraId="22CC8D14" w14:textId="75394590" w:rsidR="00C119BE" w:rsidRPr="005E453A" w:rsidRDefault="00A06222" w:rsidP="00C119BE">
      <w:pPr>
        <w:rPr>
          <w:rFonts w:ascii="Arial" w:eastAsia="Times New Roman" w:hAnsi="Arial" w:cs="Arial"/>
          <w:sz w:val="16"/>
          <w:szCs w:val="16"/>
        </w:rPr>
      </w:pPr>
      <w:r w:rsidRPr="005E453A">
        <w:rPr>
          <w:rFonts w:ascii="Arial" w:eastAsia="Times New Roman" w:hAnsi="Arial" w:cs="Arial"/>
          <w:b/>
          <w:bCs/>
          <w:sz w:val="16"/>
          <w:szCs w:val="16"/>
        </w:rPr>
        <w:t>Quick explanation:</w:t>
      </w:r>
      <w:r w:rsidRPr="005E453A">
        <w:rPr>
          <w:rFonts w:ascii="Arial" w:eastAsia="Times New Roman" w:hAnsi="Arial" w:cs="Arial"/>
          <w:sz w:val="16"/>
          <w:szCs w:val="16"/>
        </w:rPr>
        <w:br/>
      </w:r>
      <w:r w:rsidR="00B903D3" w:rsidRPr="005E453A">
        <w:rPr>
          <w:rFonts w:ascii="Arial" w:eastAsia="Times New Roman" w:hAnsi="Arial" w:cs="Arial"/>
          <w:sz w:val="16"/>
          <w:szCs w:val="16"/>
        </w:rPr>
        <w:t xml:space="preserve">Cards are ranked: </w:t>
      </w:r>
      <w:r w:rsidR="00C119BE" w:rsidRPr="005E453A">
        <w:rPr>
          <w:rFonts w:ascii="Arial" w:eastAsia="Times New Roman" w:hAnsi="Arial" w:cs="Arial"/>
          <w:sz w:val="16"/>
          <w:szCs w:val="16"/>
        </w:rPr>
        <w:t>The “button” card is better than the 4</w:t>
      </w:r>
      <w:r w:rsidR="00B903D3" w:rsidRPr="005E453A">
        <w:rPr>
          <w:rFonts w:ascii="Arial" w:eastAsia="Times New Roman" w:hAnsi="Arial" w:cs="Arial"/>
          <w:sz w:val="16"/>
          <w:szCs w:val="16"/>
        </w:rPr>
        <w:t>ft</w:t>
      </w:r>
      <w:r w:rsidR="00C119BE" w:rsidRPr="005E453A">
        <w:rPr>
          <w:rFonts w:ascii="Arial" w:eastAsia="Times New Roman" w:hAnsi="Arial" w:cs="Arial"/>
          <w:sz w:val="16"/>
          <w:szCs w:val="16"/>
        </w:rPr>
        <w:t xml:space="preserve"> card which is better than the </w:t>
      </w:r>
      <w:r w:rsidR="00B903D3" w:rsidRPr="005E453A">
        <w:rPr>
          <w:rFonts w:ascii="Arial" w:eastAsia="Times New Roman" w:hAnsi="Arial" w:cs="Arial"/>
          <w:sz w:val="16"/>
          <w:szCs w:val="16"/>
        </w:rPr>
        <w:t>8ft</w:t>
      </w:r>
      <w:r w:rsidR="00C119BE" w:rsidRPr="005E453A">
        <w:rPr>
          <w:rFonts w:ascii="Arial" w:eastAsia="Times New Roman" w:hAnsi="Arial" w:cs="Arial"/>
          <w:sz w:val="16"/>
          <w:szCs w:val="16"/>
        </w:rPr>
        <w:t xml:space="preserve"> card which is better than the </w:t>
      </w:r>
      <w:r w:rsidR="00B903D3" w:rsidRPr="005E453A">
        <w:rPr>
          <w:rFonts w:ascii="Arial" w:eastAsia="Times New Roman" w:hAnsi="Arial" w:cs="Arial"/>
          <w:sz w:val="16"/>
          <w:szCs w:val="16"/>
        </w:rPr>
        <w:t>12ft</w:t>
      </w:r>
      <w:r w:rsidR="00C119BE" w:rsidRPr="005E453A">
        <w:rPr>
          <w:rFonts w:ascii="Arial" w:eastAsia="Times New Roman" w:hAnsi="Arial" w:cs="Arial"/>
          <w:sz w:val="16"/>
          <w:szCs w:val="16"/>
        </w:rPr>
        <w:t xml:space="preserve"> card</w:t>
      </w:r>
      <w:r w:rsidR="00624570">
        <w:rPr>
          <w:rFonts w:ascii="Arial" w:eastAsia="Times New Roman" w:hAnsi="Arial" w:cs="Arial"/>
          <w:sz w:val="16"/>
          <w:szCs w:val="16"/>
        </w:rPr>
        <w:t>.</w:t>
      </w:r>
    </w:p>
    <w:p w14:paraId="57366C25" w14:textId="77777777" w:rsidR="00FB45AB" w:rsidRDefault="00A06222" w:rsidP="00C119BE">
      <w:pPr>
        <w:rPr>
          <w:rFonts w:ascii="Arial" w:eastAsia="Times New Roman" w:hAnsi="Arial" w:cs="Arial"/>
          <w:sz w:val="16"/>
          <w:szCs w:val="16"/>
        </w:rPr>
      </w:pPr>
      <w:r w:rsidRPr="005E453A">
        <w:rPr>
          <w:rFonts w:ascii="Arial" w:eastAsia="Times New Roman" w:hAnsi="Arial" w:cs="Arial"/>
          <w:sz w:val="16"/>
          <w:szCs w:val="16"/>
        </w:rPr>
        <w:br/>
        <w:t xml:space="preserve">The first </w:t>
      </w:r>
      <w:r w:rsidR="00624570">
        <w:rPr>
          <w:rFonts w:ascii="Arial" w:eastAsia="Times New Roman" w:hAnsi="Arial" w:cs="Arial"/>
          <w:sz w:val="16"/>
          <w:szCs w:val="16"/>
        </w:rPr>
        <w:t xml:space="preserve">person who plays a card on </w:t>
      </w:r>
      <w:r w:rsidRPr="005E453A">
        <w:rPr>
          <w:rFonts w:ascii="Arial" w:eastAsia="Times New Roman" w:hAnsi="Arial" w:cs="Arial"/>
          <w:sz w:val="16"/>
          <w:szCs w:val="16"/>
        </w:rPr>
        <w:t>a team</w:t>
      </w:r>
      <w:r w:rsidR="00624570">
        <w:rPr>
          <w:rFonts w:ascii="Arial" w:eastAsia="Times New Roman" w:hAnsi="Arial" w:cs="Arial"/>
          <w:sz w:val="16"/>
          <w:szCs w:val="16"/>
        </w:rPr>
        <w:t xml:space="preserve"> is </w:t>
      </w:r>
      <w:r w:rsidR="00C119BE" w:rsidRPr="005E453A">
        <w:rPr>
          <w:rFonts w:ascii="Arial" w:eastAsia="Times New Roman" w:hAnsi="Arial" w:cs="Arial"/>
          <w:sz w:val="16"/>
          <w:szCs w:val="16"/>
        </w:rPr>
        <w:t xml:space="preserve">the </w:t>
      </w:r>
      <w:r w:rsidRPr="005E453A">
        <w:rPr>
          <w:rFonts w:ascii="Arial" w:eastAsia="Times New Roman" w:hAnsi="Arial" w:cs="Arial"/>
          <w:sz w:val="16"/>
          <w:szCs w:val="16"/>
        </w:rPr>
        <w:t>"Skip"</w:t>
      </w:r>
      <w:r w:rsidR="00624570">
        <w:rPr>
          <w:rFonts w:ascii="Arial" w:eastAsia="Times New Roman" w:hAnsi="Arial" w:cs="Arial"/>
          <w:sz w:val="16"/>
          <w:szCs w:val="16"/>
        </w:rPr>
        <w:t>. S/he</w:t>
      </w:r>
      <w:r w:rsidRPr="005E453A">
        <w:rPr>
          <w:rFonts w:ascii="Arial" w:eastAsia="Times New Roman" w:hAnsi="Arial" w:cs="Arial"/>
          <w:sz w:val="16"/>
          <w:szCs w:val="16"/>
        </w:rPr>
        <w:t xml:space="preserve"> plays a card face up. S/he is calling for a specific shot to be made. The rest of the team tries to </w:t>
      </w:r>
      <w:r w:rsidR="009B412A" w:rsidRPr="005E453A">
        <w:rPr>
          <w:rFonts w:ascii="Arial" w:eastAsia="Times New Roman" w:hAnsi="Arial" w:cs="Arial"/>
          <w:sz w:val="16"/>
          <w:szCs w:val="16"/>
        </w:rPr>
        <w:t xml:space="preserve">complete that shot successfully </w:t>
      </w:r>
      <w:r w:rsidRPr="005E453A">
        <w:rPr>
          <w:rFonts w:ascii="Arial" w:eastAsia="Times New Roman" w:hAnsi="Arial" w:cs="Arial"/>
          <w:sz w:val="16"/>
          <w:szCs w:val="16"/>
        </w:rPr>
        <w:t>by each playing a</w:t>
      </w:r>
      <w:r w:rsidR="009B412A" w:rsidRPr="005E453A">
        <w:rPr>
          <w:rFonts w:ascii="Arial" w:eastAsia="Times New Roman" w:hAnsi="Arial" w:cs="Arial"/>
          <w:sz w:val="16"/>
          <w:szCs w:val="16"/>
        </w:rPr>
        <w:t>n additional</w:t>
      </w:r>
      <w:r w:rsidRPr="005E453A">
        <w:rPr>
          <w:rFonts w:ascii="Arial" w:eastAsia="Times New Roman" w:hAnsi="Arial" w:cs="Arial"/>
          <w:sz w:val="16"/>
          <w:szCs w:val="16"/>
        </w:rPr>
        <w:t xml:space="preserve"> card one at a time.</w:t>
      </w:r>
      <w:r w:rsidR="00C119BE"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Any </w:t>
      </w:r>
      <w:r w:rsidRPr="005E453A">
        <w:rPr>
          <w:rFonts w:ascii="Arial" w:eastAsia="Times New Roman" w:hAnsi="Arial" w:cs="Arial"/>
          <w:sz w:val="16"/>
          <w:szCs w:val="16"/>
          <w:u w:val="single"/>
        </w:rPr>
        <w:t>one</w:t>
      </w:r>
      <w:r w:rsidRPr="005E453A">
        <w:rPr>
          <w:rFonts w:ascii="Arial" w:eastAsia="Times New Roman" w:hAnsi="Arial" w:cs="Arial"/>
          <w:sz w:val="16"/>
          <w:szCs w:val="16"/>
        </w:rPr>
        <w:t xml:space="preserve"> of the three cards must "make" the shot and the remaining two cards determine how good a shot it was. If the shot is not </w:t>
      </w:r>
      <w:r w:rsidR="00194A1B" w:rsidRPr="005E453A">
        <w:rPr>
          <w:rFonts w:ascii="Arial" w:eastAsia="Times New Roman" w:hAnsi="Arial" w:cs="Arial"/>
          <w:sz w:val="16"/>
          <w:szCs w:val="16"/>
        </w:rPr>
        <w:t>made,</w:t>
      </w:r>
      <w:r w:rsidRPr="005E453A">
        <w:rPr>
          <w:rFonts w:ascii="Arial" w:eastAsia="Times New Roman" w:hAnsi="Arial" w:cs="Arial"/>
          <w:sz w:val="16"/>
          <w:szCs w:val="16"/>
        </w:rPr>
        <w:t xml:space="preserve"> then the four cards are discarded. </w:t>
      </w:r>
      <w:r w:rsidR="009B412A" w:rsidRPr="005E453A">
        <w:rPr>
          <w:rFonts w:ascii="Arial" w:eastAsia="Times New Roman" w:hAnsi="Arial" w:cs="Arial"/>
          <w:sz w:val="16"/>
          <w:szCs w:val="16"/>
        </w:rPr>
        <w:t>The four cards together comprise the “stone”.</w:t>
      </w:r>
    </w:p>
    <w:p w14:paraId="3E9F93F3" w14:textId="685D6BC4" w:rsidR="00886EA1" w:rsidRPr="005E453A" w:rsidRDefault="00FB45AB" w:rsidP="00FB45AB">
      <w:pPr>
        <w:jc w:val="right"/>
        <w:rPr>
          <w:rFonts w:ascii="Arial" w:eastAsia="Times New Roman" w:hAnsi="Arial" w:cs="Arial"/>
          <w:sz w:val="16"/>
          <w:szCs w:val="16"/>
        </w:rPr>
      </w:pPr>
      <w:r>
        <w:rPr>
          <w:rFonts w:ascii="Arial" w:eastAsia="Times New Roman" w:hAnsi="Arial" w:cs="Arial"/>
          <w:sz w:val="16"/>
          <w:szCs w:val="16"/>
        </w:rPr>
        <w:t>(2)</w:t>
      </w:r>
    </w:p>
    <w:p w14:paraId="2F54F7CD" w14:textId="67308AC5" w:rsidR="000C41F7" w:rsidRPr="005E453A" w:rsidRDefault="000C41F7" w:rsidP="00025523">
      <w:pPr>
        <w:ind w:left="144"/>
        <w:rPr>
          <w:rFonts w:ascii="Arial" w:eastAsia="Times New Roman" w:hAnsi="Arial" w:cs="Arial"/>
          <w:sz w:val="16"/>
          <w:szCs w:val="16"/>
        </w:rPr>
      </w:pPr>
      <w:r w:rsidRPr="005E453A">
        <w:rPr>
          <w:rFonts w:ascii="Arial" w:eastAsia="Times New Roman" w:hAnsi="Arial" w:cs="Arial"/>
          <w:noProof/>
          <w:sz w:val="16"/>
          <w:szCs w:val="16"/>
        </w:rPr>
        <w:lastRenderedPageBreak/>
        <w:drawing>
          <wp:anchor distT="0" distB="0" distL="114300" distR="114300" simplePos="0" relativeHeight="251667456" behindDoc="0" locked="0" layoutInCell="1" allowOverlap="1" wp14:anchorId="69836B79" wp14:editId="792309E7">
            <wp:simplePos x="0" y="0"/>
            <wp:positionH relativeFrom="column">
              <wp:posOffset>102870</wp:posOffset>
            </wp:positionH>
            <wp:positionV relativeFrom="paragraph">
              <wp:posOffset>542925</wp:posOffset>
            </wp:positionV>
            <wp:extent cx="1090295" cy="3530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0295" cy="353060"/>
                    </a:xfrm>
                    <a:prstGeom prst="rect">
                      <a:avLst/>
                    </a:prstGeom>
                  </pic:spPr>
                </pic:pic>
              </a:graphicData>
            </a:graphic>
          </wp:anchor>
        </w:drawing>
      </w:r>
      <w:r w:rsidR="00886EA1" w:rsidRPr="005E453A">
        <w:rPr>
          <w:rFonts w:ascii="Arial" w:eastAsia="Times New Roman" w:hAnsi="Arial" w:cs="Arial"/>
          <w:b/>
          <w:bCs/>
          <w:sz w:val="16"/>
          <w:szCs w:val="16"/>
        </w:rPr>
        <w:t>“House Stone” example:</w:t>
      </w:r>
      <w:r w:rsidR="00A06222" w:rsidRPr="005E453A">
        <w:rPr>
          <w:rFonts w:ascii="Arial" w:eastAsia="Times New Roman" w:hAnsi="Arial" w:cs="Arial"/>
          <w:sz w:val="16"/>
          <w:szCs w:val="16"/>
        </w:rPr>
        <w:br/>
      </w:r>
      <w:r w:rsidR="00886EA1" w:rsidRPr="005E453A">
        <w:rPr>
          <w:rFonts w:ascii="Arial" w:eastAsia="Times New Roman" w:hAnsi="Arial" w:cs="Arial"/>
          <w:sz w:val="16"/>
          <w:szCs w:val="16"/>
        </w:rPr>
        <w:t>I</w:t>
      </w:r>
      <w:r w:rsidR="00A06222" w:rsidRPr="005E453A">
        <w:rPr>
          <w:rFonts w:ascii="Arial" w:eastAsia="Times New Roman" w:hAnsi="Arial" w:cs="Arial"/>
          <w:sz w:val="16"/>
          <w:szCs w:val="16"/>
        </w:rPr>
        <w:t xml:space="preserve">f a 4, 8, button, and another 4 were played in that order, it is a good </w:t>
      </w:r>
      <w:r w:rsidR="00886EA1" w:rsidRPr="005E453A">
        <w:rPr>
          <w:rFonts w:ascii="Arial" w:eastAsia="Times New Roman" w:hAnsi="Arial" w:cs="Arial"/>
          <w:sz w:val="16"/>
          <w:szCs w:val="16"/>
        </w:rPr>
        <w:t>shot that lands up in the 4 foot ring</w:t>
      </w:r>
      <w:r w:rsidR="00A06222" w:rsidRPr="005E453A">
        <w:rPr>
          <w:rFonts w:ascii="Arial" w:eastAsia="Times New Roman" w:hAnsi="Arial" w:cs="Arial"/>
          <w:sz w:val="16"/>
          <w:szCs w:val="16"/>
        </w:rPr>
        <w:t xml:space="preserve"> because the call was a 4 (the first card) and someone played a 4 (it so happened to be the last card played).  The button </w:t>
      </w:r>
      <w:r w:rsidR="00886EA1" w:rsidRPr="005E453A">
        <w:rPr>
          <w:rFonts w:ascii="Arial" w:eastAsia="Times New Roman" w:hAnsi="Arial" w:cs="Arial"/>
          <w:sz w:val="16"/>
          <w:szCs w:val="16"/>
        </w:rPr>
        <w:t xml:space="preserve">card </w:t>
      </w:r>
      <w:r w:rsidR="00A06222" w:rsidRPr="005E453A">
        <w:rPr>
          <w:rFonts w:ascii="Arial" w:eastAsia="Times New Roman" w:hAnsi="Arial" w:cs="Arial"/>
          <w:sz w:val="16"/>
          <w:szCs w:val="16"/>
        </w:rPr>
        <w:t xml:space="preserve">and the 8 </w:t>
      </w:r>
      <w:r w:rsidR="00886EA1" w:rsidRPr="005E453A">
        <w:rPr>
          <w:rFonts w:ascii="Arial" w:eastAsia="Times New Roman" w:hAnsi="Arial" w:cs="Arial"/>
          <w:sz w:val="16"/>
          <w:szCs w:val="16"/>
        </w:rPr>
        <w:t xml:space="preserve">card </w:t>
      </w:r>
      <w:r w:rsidR="00A06222" w:rsidRPr="005E453A">
        <w:rPr>
          <w:rFonts w:ascii="Arial" w:eastAsia="Times New Roman" w:hAnsi="Arial" w:cs="Arial"/>
          <w:sz w:val="16"/>
          <w:szCs w:val="16"/>
        </w:rPr>
        <w:t>indicate how good of a 4 ft shot it is.  The cards are then arranged to be 4,4</w:t>
      </w:r>
      <w:r w:rsidR="00777D70" w:rsidRPr="005E453A">
        <w:rPr>
          <w:rFonts w:ascii="Arial" w:eastAsia="Times New Roman" w:hAnsi="Arial" w:cs="Arial"/>
          <w:sz w:val="16"/>
          <w:szCs w:val="16"/>
        </w:rPr>
        <w:t xml:space="preserve"> and then in rank order; </w:t>
      </w:r>
      <w:r w:rsidR="00A06222" w:rsidRPr="005E453A">
        <w:rPr>
          <w:rFonts w:ascii="Arial" w:eastAsia="Times New Roman" w:hAnsi="Arial" w:cs="Arial"/>
          <w:sz w:val="16"/>
          <w:szCs w:val="16"/>
        </w:rPr>
        <w:t>b,8</w:t>
      </w:r>
      <w:r w:rsidR="00B903D3" w:rsidRPr="005E453A">
        <w:rPr>
          <w:rFonts w:ascii="Arial" w:eastAsia="Times New Roman" w:hAnsi="Arial" w:cs="Arial"/>
          <w:sz w:val="16"/>
          <w:szCs w:val="16"/>
        </w:rPr>
        <w:t xml:space="preserve"> and</w:t>
      </w:r>
      <w:r w:rsidR="00777D70" w:rsidRPr="005E453A">
        <w:rPr>
          <w:rFonts w:ascii="Arial" w:eastAsia="Times New Roman" w:hAnsi="Arial" w:cs="Arial"/>
          <w:sz w:val="16"/>
          <w:szCs w:val="16"/>
        </w:rPr>
        <w:t xml:space="preserve"> then</w:t>
      </w:r>
      <w:r w:rsidR="00B903D3" w:rsidRPr="005E453A">
        <w:rPr>
          <w:rFonts w:ascii="Arial" w:eastAsia="Times New Roman" w:hAnsi="Arial" w:cs="Arial"/>
          <w:sz w:val="16"/>
          <w:szCs w:val="16"/>
        </w:rPr>
        <w:t xml:space="preserve"> placed on the table</w:t>
      </w:r>
      <w:r w:rsidR="00753595" w:rsidRPr="005E453A">
        <w:rPr>
          <w:rFonts w:ascii="Arial" w:eastAsia="Times New Roman" w:hAnsi="Arial" w:cs="Arial"/>
          <w:sz w:val="16"/>
          <w:szCs w:val="16"/>
        </w:rPr>
        <w:t xml:space="preserve"> amongst other stones in </w:t>
      </w:r>
      <w:r w:rsidR="00091E32">
        <w:rPr>
          <w:rFonts w:ascii="Arial" w:eastAsia="Times New Roman" w:hAnsi="Arial" w:cs="Arial"/>
          <w:sz w:val="16"/>
          <w:szCs w:val="16"/>
        </w:rPr>
        <w:t xml:space="preserve">closest </w:t>
      </w:r>
      <w:r w:rsidR="00753595" w:rsidRPr="005E453A">
        <w:rPr>
          <w:rFonts w:ascii="Arial" w:eastAsia="Times New Roman" w:hAnsi="Arial" w:cs="Arial"/>
          <w:sz w:val="16"/>
          <w:szCs w:val="16"/>
        </w:rPr>
        <w:t>order from the pin card.</w:t>
      </w:r>
      <w:r w:rsidR="00A06222" w:rsidRPr="005E453A">
        <w:rPr>
          <w:rFonts w:ascii="Arial" w:eastAsia="Times New Roman" w:hAnsi="Arial" w:cs="Arial"/>
          <w:sz w:val="16"/>
          <w:szCs w:val="16"/>
        </w:rPr>
        <w:br/>
      </w:r>
    </w:p>
    <w:p w14:paraId="7C413472" w14:textId="3E9A0A2B" w:rsidR="00E00912" w:rsidRPr="005E453A" w:rsidRDefault="00886EA1" w:rsidP="00025523">
      <w:pPr>
        <w:ind w:left="144"/>
        <w:rPr>
          <w:rFonts w:ascii="Arial" w:eastAsia="Times New Roman" w:hAnsi="Arial" w:cs="Arial"/>
          <w:sz w:val="16"/>
          <w:szCs w:val="16"/>
        </w:rPr>
      </w:pPr>
      <w:r w:rsidRPr="005E453A">
        <w:rPr>
          <w:rFonts w:ascii="Arial" w:eastAsia="Times New Roman" w:hAnsi="Arial" w:cs="Arial"/>
          <w:b/>
          <w:bCs/>
          <w:sz w:val="16"/>
          <w:szCs w:val="16"/>
        </w:rPr>
        <w:t>“Action Stone” example:</w:t>
      </w:r>
      <w:r w:rsidR="00A06222" w:rsidRPr="005E453A">
        <w:rPr>
          <w:rFonts w:ascii="Arial" w:eastAsia="Times New Roman" w:hAnsi="Arial" w:cs="Arial"/>
          <w:sz w:val="16"/>
          <w:szCs w:val="16"/>
        </w:rPr>
        <w:br/>
        <w:t xml:space="preserve">If the call is to make an action shot (Guard or Hit) the </w:t>
      </w:r>
      <w:r w:rsidR="00777D70" w:rsidRPr="005E453A">
        <w:rPr>
          <w:rFonts w:ascii="Arial" w:eastAsia="Times New Roman" w:hAnsi="Arial" w:cs="Arial"/>
          <w:sz w:val="16"/>
          <w:szCs w:val="16"/>
        </w:rPr>
        <w:t>S</w:t>
      </w:r>
      <w:r w:rsidR="00A06222" w:rsidRPr="005E453A">
        <w:rPr>
          <w:rFonts w:ascii="Arial" w:eastAsia="Times New Roman" w:hAnsi="Arial" w:cs="Arial"/>
          <w:sz w:val="16"/>
          <w:szCs w:val="16"/>
        </w:rPr>
        <w:t>kip must play one of those cards and indicate what the target of the action is. One of the remaining players must play a card that matches the target.</w:t>
      </w:r>
      <w:r w:rsidR="00A06222" w:rsidRPr="005E453A">
        <w:rPr>
          <w:rFonts w:ascii="Arial" w:eastAsia="Times New Roman" w:hAnsi="Arial" w:cs="Arial"/>
          <w:sz w:val="16"/>
          <w:szCs w:val="16"/>
        </w:rPr>
        <w:br/>
      </w:r>
      <w:r w:rsidR="00A06222" w:rsidRPr="005E453A">
        <w:rPr>
          <w:rFonts w:ascii="Arial" w:eastAsia="Times New Roman" w:hAnsi="Arial" w:cs="Arial"/>
          <w:sz w:val="16"/>
          <w:szCs w:val="16"/>
        </w:rPr>
        <w:br/>
        <w:t xml:space="preserve">For example; the Skip calls for a hit on the opposing team's only stone (b,b,4,12) in the button ring </w:t>
      </w:r>
      <w:r w:rsidR="00091E32">
        <w:rPr>
          <w:rFonts w:ascii="Arial" w:eastAsia="Times New Roman" w:hAnsi="Arial" w:cs="Arial"/>
          <w:sz w:val="16"/>
          <w:szCs w:val="16"/>
        </w:rPr>
        <w:t>…</w:t>
      </w:r>
    </w:p>
    <w:p w14:paraId="598C7DDE" w14:textId="77777777" w:rsidR="000C41F7" w:rsidRPr="005E453A" w:rsidRDefault="00E00912" w:rsidP="00025523">
      <w:pPr>
        <w:ind w:left="144"/>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65408" behindDoc="0" locked="0" layoutInCell="1" allowOverlap="1" wp14:anchorId="1AC53BFB" wp14:editId="077CBED3">
            <wp:simplePos x="0" y="0"/>
            <wp:positionH relativeFrom="column">
              <wp:posOffset>91841</wp:posOffset>
            </wp:positionH>
            <wp:positionV relativeFrom="paragraph">
              <wp:posOffset>668</wp:posOffset>
            </wp:positionV>
            <wp:extent cx="1030761" cy="336885"/>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0761" cy="336885"/>
                    </a:xfrm>
                    <a:prstGeom prst="rect">
                      <a:avLst/>
                    </a:prstGeom>
                  </pic:spPr>
                </pic:pic>
              </a:graphicData>
            </a:graphic>
            <wp14:sizeRelH relativeFrom="margin">
              <wp14:pctWidth>0</wp14:pctWidth>
            </wp14:sizeRelH>
            <wp14:sizeRelV relativeFrom="margin">
              <wp14:pctHeight>0</wp14:pctHeight>
            </wp14:sizeRelV>
          </wp:anchor>
        </w:drawing>
      </w:r>
    </w:p>
    <w:p w14:paraId="68B22C25" w14:textId="70069D39" w:rsidR="00E00912" w:rsidRPr="005E453A" w:rsidRDefault="000C41F7" w:rsidP="00025523">
      <w:pPr>
        <w:ind w:left="144"/>
        <w:rPr>
          <w:rFonts w:ascii="Arial" w:eastAsia="Times New Roman" w:hAnsi="Arial" w:cs="Arial"/>
          <w:sz w:val="16"/>
          <w:szCs w:val="16"/>
        </w:rPr>
      </w:pPr>
      <w:r w:rsidRPr="005E453A">
        <w:rPr>
          <w:rFonts w:ascii="Arial" w:eastAsia="Times New Roman" w:hAnsi="Arial" w:cs="Arial"/>
          <w:sz w:val="16"/>
          <w:szCs w:val="16"/>
        </w:rPr>
        <w:t>&lt;&lt; Target (the opponent’s button stone)</w:t>
      </w:r>
    </w:p>
    <w:p w14:paraId="216C6FBC" w14:textId="77777777" w:rsidR="000C41F7" w:rsidRPr="005E453A" w:rsidRDefault="000C41F7" w:rsidP="00025523">
      <w:pPr>
        <w:ind w:left="144"/>
        <w:rPr>
          <w:rFonts w:ascii="Arial" w:eastAsia="Times New Roman" w:hAnsi="Arial" w:cs="Arial"/>
          <w:sz w:val="16"/>
          <w:szCs w:val="16"/>
        </w:rPr>
      </w:pPr>
    </w:p>
    <w:p w14:paraId="29F1080C" w14:textId="0A405375" w:rsidR="000C41F7" w:rsidRPr="005E453A" w:rsidRDefault="00091E32" w:rsidP="00025523">
      <w:pPr>
        <w:ind w:left="144"/>
        <w:rPr>
          <w:rFonts w:ascii="Arial" w:eastAsia="Times New Roman" w:hAnsi="Arial" w:cs="Arial"/>
          <w:sz w:val="16"/>
          <w:szCs w:val="16"/>
        </w:rPr>
      </w:pPr>
      <w:r>
        <w:rPr>
          <w:rFonts w:ascii="Arial" w:eastAsia="Times New Roman" w:hAnsi="Arial" w:cs="Arial"/>
          <w:sz w:val="16"/>
          <w:szCs w:val="16"/>
        </w:rPr>
        <w:t xml:space="preserve">… </w:t>
      </w:r>
      <w:r w:rsidR="00A06222" w:rsidRPr="005E453A">
        <w:rPr>
          <w:rFonts w:ascii="Arial" w:eastAsia="Times New Roman" w:hAnsi="Arial" w:cs="Arial"/>
          <w:sz w:val="16"/>
          <w:szCs w:val="16"/>
        </w:rPr>
        <w:t>by playing an H card</w:t>
      </w:r>
      <w:r w:rsidR="00886EA1" w:rsidRPr="005E453A">
        <w:rPr>
          <w:rFonts w:ascii="Arial" w:eastAsia="Times New Roman" w:hAnsi="Arial" w:cs="Arial"/>
          <w:sz w:val="16"/>
          <w:szCs w:val="16"/>
        </w:rPr>
        <w:t xml:space="preserve"> and announcing the target</w:t>
      </w:r>
      <w:r w:rsidR="00A06222" w:rsidRPr="005E453A">
        <w:rPr>
          <w:rFonts w:ascii="Arial" w:eastAsia="Times New Roman" w:hAnsi="Arial" w:cs="Arial"/>
          <w:sz w:val="16"/>
          <w:szCs w:val="16"/>
        </w:rPr>
        <w:t xml:space="preserve">. The rest of the team then plays a 12, a 4, and another 4. </w:t>
      </w:r>
    </w:p>
    <w:p w14:paraId="5828B066" w14:textId="587F4A30" w:rsidR="00805E19" w:rsidRPr="005E453A" w:rsidRDefault="00805E19" w:rsidP="00025523">
      <w:pPr>
        <w:ind w:left="144"/>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75648" behindDoc="0" locked="0" layoutInCell="1" allowOverlap="1" wp14:anchorId="70E5C709" wp14:editId="62BEE052">
            <wp:simplePos x="0" y="0"/>
            <wp:positionH relativeFrom="column">
              <wp:posOffset>114935</wp:posOffset>
            </wp:positionH>
            <wp:positionV relativeFrom="paragraph">
              <wp:posOffset>40005</wp:posOffset>
            </wp:positionV>
            <wp:extent cx="1018540" cy="3327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8540" cy="332740"/>
                    </a:xfrm>
                    <a:prstGeom prst="rect">
                      <a:avLst/>
                    </a:prstGeom>
                  </pic:spPr>
                </pic:pic>
              </a:graphicData>
            </a:graphic>
            <wp14:sizeRelH relativeFrom="margin">
              <wp14:pctWidth>0</wp14:pctWidth>
            </wp14:sizeRelH>
            <wp14:sizeRelV relativeFrom="margin">
              <wp14:pctHeight>0</wp14:pctHeight>
            </wp14:sizeRelV>
          </wp:anchor>
        </w:drawing>
      </w:r>
    </w:p>
    <w:p w14:paraId="14FB5F13" w14:textId="3ADD57D5" w:rsidR="000C41F7" w:rsidRPr="005E453A" w:rsidRDefault="000C41F7" w:rsidP="00025523">
      <w:pPr>
        <w:ind w:left="144"/>
        <w:rPr>
          <w:rFonts w:ascii="Arial" w:eastAsia="Times New Roman" w:hAnsi="Arial" w:cs="Arial"/>
          <w:sz w:val="16"/>
          <w:szCs w:val="16"/>
        </w:rPr>
      </w:pPr>
      <w:r w:rsidRPr="005E453A">
        <w:rPr>
          <w:rFonts w:ascii="Arial" w:eastAsia="Times New Roman" w:hAnsi="Arial" w:cs="Arial"/>
          <w:sz w:val="16"/>
          <w:szCs w:val="16"/>
        </w:rPr>
        <w:t>&lt;&lt; Failed Hit attempt</w:t>
      </w:r>
    </w:p>
    <w:p w14:paraId="0ADC197F" w14:textId="77777777" w:rsidR="000C41F7" w:rsidRPr="005E453A" w:rsidRDefault="000C41F7" w:rsidP="00025523">
      <w:pPr>
        <w:ind w:left="144"/>
        <w:rPr>
          <w:rFonts w:ascii="Arial" w:eastAsia="Times New Roman" w:hAnsi="Arial" w:cs="Arial"/>
          <w:sz w:val="16"/>
          <w:szCs w:val="16"/>
        </w:rPr>
      </w:pPr>
    </w:p>
    <w:p w14:paraId="75A07C08" w14:textId="26B6CAD2" w:rsidR="00025523" w:rsidRPr="005E453A" w:rsidRDefault="00091E32" w:rsidP="00025523">
      <w:pPr>
        <w:ind w:left="144"/>
        <w:rPr>
          <w:rFonts w:ascii="Arial" w:eastAsia="Times New Roman" w:hAnsi="Arial" w:cs="Arial"/>
          <w:sz w:val="16"/>
          <w:szCs w:val="16"/>
        </w:rPr>
      </w:pPr>
      <w:r>
        <w:rPr>
          <w:rFonts w:ascii="Arial" w:eastAsia="Times New Roman" w:hAnsi="Arial" w:cs="Arial"/>
          <w:sz w:val="16"/>
          <w:szCs w:val="16"/>
        </w:rPr>
        <w:t>T</w:t>
      </w:r>
      <w:r w:rsidR="00A06222" w:rsidRPr="005E453A">
        <w:rPr>
          <w:rFonts w:ascii="Arial" w:eastAsia="Times New Roman" w:hAnsi="Arial" w:cs="Arial"/>
          <w:sz w:val="16"/>
          <w:szCs w:val="16"/>
        </w:rPr>
        <w:t>he hitting team did not play a card that matched the target (i.e. a button)</w:t>
      </w:r>
      <w:r>
        <w:rPr>
          <w:rFonts w:ascii="Arial" w:eastAsia="Times New Roman" w:hAnsi="Arial" w:cs="Arial"/>
          <w:sz w:val="16"/>
          <w:szCs w:val="16"/>
        </w:rPr>
        <w:t xml:space="preserve"> so </w:t>
      </w:r>
      <w:r w:rsidR="00A06222" w:rsidRPr="005E453A">
        <w:rPr>
          <w:rFonts w:ascii="Arial" w:eastAsia="Times New Roman" w:hAnsi="Arial" w:cs="Arial"/>
          <w:sz w:val="16"/>
          <w:szCs w:val="16"/>
        </w:rPr>
        <w:t xml:space="preserve">the hit attempt failed and the </w:t>
      </w:r>
      <w:r w:rsidR="00886EA1" w:rsidRPr="005E453A">
        <w:rPr>
          <w:rFonts w:ascii="Arial" w:eastAsia="Times New Roman" w:hAnsi="Arial" w:cs="Arial"/>
          <w:sz w:val="16"/>
          <w:szCs w:val="16"/>
        </w:rPr>
        <w:t>stone (</w:t>
      </w:r>
      <w:r w:rsidR="00A06222" w:rsidRPr="005E453A">
        <w:rPr>
          <w:rFonts w:ascii="Arial" w:eastAsia="Times New Roman" w:hAnsi="Arial" w:cs="Arial"/>
          <w:sz w:val="16"/>
          <w:szCs w:val="16"/>
        </w:rPr>
        <w:t>H,4,4,12</w:t>
      </w:r>
      <w:r w:rsidR="00886EA1" w:rsidRPr="005E453A">
        <w:rPr>
          <w:rFonts w:ascii="Arial" w:eastAsia="Times New Roman" w:hAnsi="Arial" w:cs="Arial"/>
          <w:sz w:val="16"/>
          <w:szCs w:val="16"/>
        </w:rPr>
        <w:t xml:space="preserve">) is </w:t>
      </w:r>
      <w:r w:rsidR="00A06222" w:rsidRPr="005E453A">
        <w:rPr>
          <w:rFonts w:ascii="Arial" w:eastAsia="Times New Roman" w:hAnsi="Arial" w:cs="Arial"/>
          <w:sz w:val="16"/>
          <w:szCs w:val="16"/>
        </w:rPr>
        <w:t>discarded.</w:t>
      </w:r>
      <w:r w:rsidR="00A06222" w:rsidRPr="005E453A">
        <w:rPr>
          <w:rFonts w:ascii="Arial" w:eastAsia="Times New Roman" w:hAnsi="Arial" w:cs="Arial"/>
          <w:sz w:val="16"/>
          <w:szCs w:val="16"/>
        </w:rPr>
        <w:br/>
      </w:r>
    </w:p>
    <w:p w14:paraId="1A9A073D" w14:textId="19948CA0" w:rsidR="00A06222" w:rsidRPr="005E453A" w:rsidRDefault="00A06222" w:rsidP="00025523">
      <w:pPr>
        <w:rPr>
          <w:rFonts w:ascii="Arial" w:eastAsia="Times New Roman" w:hAnsi="Arial" w:cs="Arial"/>
          <w:sz w:val="16"/>
          <w:szCs w:val="16"/>
        </w:rPr>
      </w:pPr>
      <w:r w:rsidRPr="005E453A">
        <w:rPr>
          <w:rFonts w:ascii="Arial" w:eastAsia="Times New Roman" w:hAnsi="Arial" w:cs="Arial"/>
          <w:sz w:val="16"/>
          <w:szCs w:val="16"/>
        </w:rPr>
        <w:t>The teams alternate attempting shots until each team tries 8 times. At that point the "end" is over and the stones are scored.  There are three ends in a game and the scores from each end are tallied for the final scores for the teams.</w:t>
      </w:r>
      <w:r w:rsidR="00FB45AB">
        <w:rPr>
          <w:rFonts w:ascii="Arial" w:eastAsia="Times New Roman" w:hAnsi="Arial" w:cs="Arial"/>
          <w:sz w:val="16"/>
          <w:szCs w:val="16"/>
        </w:rPr>
        <w:t xml:space="preserve">              (3)</w:t>
      </w:r>
    </w:p>
    <w:p w14:paraId="449DA1EC" w14:textId="016E74AD" w:rsidR="00A06222" w:rsidRDefault="00A06222"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lastRenderedPageBreak/>
        <w:t>For more details about actions and rankings, please see the cards themselves and the more detailed rules</w:t>
      </w:r>
      <w:r w:rsidR="00AB041C" w:rsidRPr="005E453A">
        <w:rPr>
          <w:rFonts w:ascii="Arial" w:eastAsia="Times New Roman" w:hAnsi="Arial" w:cs="Arial"/>
          <w:sz w:val="16"/>
          <w:szCs w:val="16"/>
        </w:rPr>
        <w:t xml:space="preserve"> which follow.</w:t>
      </w:r>
    </w:p>
    <w:p w14:paraId="057EBD82" w14:textId="77777777" w:rsidR="00131CFC" w:rsidRPr="005E453A" w:rsidRDefault="00131CFC"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0DAD98A5" w14:textId="425AC989"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t>Decks:</w:t>
      </w:r>
    </w:p>
    <w:p w14:paraId="57C5B0E1" w14:textId="0AE8901C" w:rsidR="00B86636" w:rsidRPr="005E453A" w:rsidRDefault="00131CFC"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Pr>
          <w:rFonts w:ascii="Arial" w:eastAsia="Times New Roman" w:hAnsi="Arial" w:cs="Arial"/>
          <w:sz w:val="16"/>
          <w:szCs w:val="16"/>
        </w:rPr>
        <w:t>T</w:t>
      </w:r>
      <w:r w:rsidR="00B86636" w:rsidRPr="005E453A">
        <w:rPr>
          <w:rFonts w:ascii="Arial" w:eastAsia="Times New Roman" w:hAnsi="Arial" w:cs="Arial"/>
          <w:sz w:val="16"/>
          <w:szCs w:val="16"/>
        </w:rPr>
        <w:t xml:space="preserve">wo </w:t>
      </w:r>
      <w:r>
        <w:rPr>
          <w:rFonts w:ascii="Arial" w:eastAsia="Times New Roman" w:hAnsi="Arial" w:cs="Arial"/>
          <w:sz w:val="16"/>
          <w:szCs w:val="16"/>
        </w:rPr>
        <w:t xml:space="preserve">similar </w:t>
      </w:r>
      <w:r w:rsidR="0004395A" w:rsidRPr="005E453A">
        <w:rPr>
          <w:rFonts w:ascii="Arial" w:eastAsia="Times New Roman" w:hAnsi="Arial" w:cs="Arial"/>
          <w:sz w:val="16"/>
          <w:szCs w:val="16"/>
        </w:rPr>
        <w:t>6</w:t>
      </w:r>
      <w:r w:rsidR="00E05BC0" w:rsidRPr="005E453A">
        <w:rPr>
          <w:rFonts w:ascii="Arial" w:eastAsia="Times New Roman" w:hAnsi="Arial" w:cs="Arial"/>
          <w:sz w:val="16"/>
          <w:szCs w:val="16"/>
        </w:rPr>
        <w:t>1</w:t>
      </w:r>
      <w:r w:rsidR="0004395A" w:rsidRPr="005E453A">
        <w:rPr>
          <w:rFonts w:ascii="Arial" w:eastAsia="Times New Roman" w:hAnsi="Arial" w:cs="Arial"/>
          <w:sz w:val="16"/>
          <w:szCs w:val="16"/>
        </w:rPr>
        <w:t xml:space="preserve"> card </w:t>
      </w:r>
      <w:r w:rsidR="00B86636" w:rsidRPr="005E453A">
        <w:rPr>
          <w:rFonts w:ascii="Arial" w:eastAsia="Times New Roman" w:hAnsi="Arial" w:cs="Arial"/>
          <w:sz w:val="16"/>
          <w:szCs w:val="16"/>
        </w:rPr>
        <w:t>decks</w:t>
      </w:r>
      <w:r>
        <w:rPr>
          <w:rFonts w:ascii="Arial" w:eastAsia="Times New Roman" w:hAnsi="Arial" w:cs="Arial"/>
          <w:sz w:val="16"/>
          <w:szCs w:val="16"/>
        </w:rPr>
        <w:t>; one blue, one yellow</w:t>
      </w:r>
      <w:r w:rsidR="00B86636" w:rsidRPr="005E453A">
        <w:rPr>
          <w:rFonts w:ascii="Arial" w:eastAsia="Times New Roman" w:hAnsi="Arial" w:cs="Arial"/>
          <w:sz w:val="16"/>
          <w:szCs w:val="16"/>
        </w:rPr>
        <w:t xml:space="preserve">.  </w:t>
      </w:r>
    </w:p>
    <w:p w14:paraId="2980781E" w14:textId="2517D6BF" w:rsidR="00A17733" w:rsidRPr="005E453A" w:rsidRDefault="00A17733"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tbl>
      <w:tblPr>
        <w:tblStyle w:val="TableGrid"/>
        <w:tblW w:w="0" w:type="auto"/>
        <w:tblInd w:w="445" w:type="dxa"/>
        <w:tblLayout w:type="fixed"/>
        <w:tblLook w:val="04A0" w:firstRow="1" w:lastRow="0" w:firstColumn="1" w:lastColumn="0" w:noHBand="0" w:noVBand="1"/>
      </w:tblPr>
      <w:tblGrid>
        <w:gridCol w:w="630"/>
        <w:gridCol w:w="990"/>
        <w:gridCol w:w="630"/>
        <w:gridCol w:w="1530"/>
      </w:tblGrid>
      <w:tr w:rsidR="00294A6C" w:rsidRPr="005E453A" w14:paraId="23A8A9C0" w14:textId="77777777" w:rsidTr="00131CFC">
        <w:tc>
          <w:tcPr>
            <w:tcW w:w="630" w:type="dxa"/>
          </w:tcPr>
          <w:p w14:paraId="561F97C1" w14:textId="77777777" w:rsidR="00FD2F92" w:rsidRPr="005E453A" w:rsidRDefault="00FD2F92"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4"/>
                <w:szCs w:val="14"/>
              </w:rPr>
            </w:pPr>
            <w:r w:rsidRPr="005E453A">
              <w:rPr>
                <w:rFonts w:ascii="Arial" w:eastAsia="Times New Roman" w:hAnsi="Arial" w:cs="Arial"/>
                <w:b/>
                <w:sz w:val="14"/>
                <w:szCs w:val="14"/>
              </w:rPr>
              <w:t>Icon</w:t>
            </w:r>
          </w:p>
        </w:tc>
        <w:tc>
          <w:tcPr>
            <w:tcW w:w="990" w:type="dxa"/>
          </w:tcPr>
          <w:p w14:paraId="150DB629" w14:textId="77777777" w:rsidR="00FD2F92" w:rsidRPr="005E453A" w:rsidRDefault="00FD2F92"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4"/>
                <w:szCs w:val="14"/>
              </w:rPr>
            </w:pPr>
            <w:r w:rsidRPr="005E453A">
              <w:rPr>
                <w:rFonts w:ascii="Arial" w:eastAsia="Times New Roman" w:hAnsi="Arial" w:cs="Arial"/>
                <w:b/>
                <w:sz w:val="14"/>
                <w:szCs w:val="14"/>
              </w:rPr>
              <w:t>Card</w:t>
            </w:r>
          </w:p>
        </w:tc>
        <w:tc>
          <w:tcPr>
            <w:tcW w:w="630" w:type="dxa"/>
          </w:tcPr>
          <w:p w14:paraId="4A11FDB7" w14:textId="703489BB" w:rsidR="00FD2F92" w:rsidRPr="005E453A" w:rsidRDefault="0004395A" w:rsidP="0027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14"/>
                <w:szCs w:val="14"/>
              </w:rPr>
            </w:pPr>
            <w:r w:rsidRPr="005E453A">
              <w:rPr>
                <w:rFonts w:ascii="Arial" w:eastAsia="Times New Roman" w:hAnsi="Arial" w:cs="Arial"/>
                <w:b/>
                <w:sz w:val="14"/>
                <w:szCs w:val="14"/>
              </w:rPr>
              <w:t>Freq</w:t>
            </w:r>
            <w:r w:rsidR="00692EB3" w:rsidRPr="005E453A">
              <w:rPr>
                <w:rFonts w:ascii="Arial" w:eastAsia="Times New Roman" w:hAnsi="Arial" w:cs="Arial"/>
                <w:b/>
                <w:sz w:val="14"/>
                <w:szCs w:val="14"/>
              </w:rPr>
              <w:t>.</w:t>
            </w:r>
          </w:p>
        </w:tc>
        <w:tc>
          <w:tcPr>
            <w:tcW w:w="1530" w:type="dxa"/>
          </w:tcPr>
          <w:p w14:paraId="2F3F1F83" w14:textId="77777777" w:rsidR="00FD2F92" w:rsidRPr="005E453A" w:rsidRDefault="00FD2F92"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4"/>
                <w:szCs w:val="14"/>
              </w:rPr>
            </w:pPr>
            <w:r w:rsidRPr="005E453A">
              <w:rPr>
                <w:rFonts w:ascii="Arial" w:eastAsia="Times New Roman" w:hAnsi="Arial" w:cs="Arial"/>
                <w:b/>
                <w:sz w:val="14"/>
                <w:szCs w:val="14"/>
              </w:rPr>
              <w:t>Description</w:t>
            </w:r>
          </w:p>
        </w:tc>
      </w:tr>
      <w:tr w:rsidR="00294A6C" w:rsidRPr="005E453A" w14:paraId="1AF0E6BE" w14:textId="77777777" w:rsidTr="00131CFC">
        <w:trPr>
          <w:trHeight w:val="422"/>
        </w:trPr>
        <w:tc>
          <w:tcPr>
            <w:tcW w:w="630" w:type="dxa"/>
          </w:tcPr>
          <w:p w14:paraId="1884F754" w14:textId="77777777" w:rsidR="00FD2F92" w:rsidRPr="005E453A" w:rsidRDefault="0067725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4"/>
                <w:szCs w:val="14"/>
              </w:rPr>
            </w:pPr>
            <w:r w:rsidRPr="005E453A">
              <w:rPr>
                <w:rFonts w:ascii="Arial" w:hAnsi="Arial" w:cs="Arial"/>
                <w:sz w:val="14"/>
                <w:szCs w:val="14"/>
              </w:rPr>
              <w:object w:dxaOrig="3072" w:dyaOrig="3072" w14:anchorId="3A30C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v:imagedata r:id="rId13" o:title=""/>
                </v:shape>
                <o:OLEObject Type="Embed" ProgID="PBrush" ShapeID="_x0000_i1025" DrawAspect="Content" ObjectID="_1630070175" r:id="rId14"/>
              </w:object>
            </w:r>
          </w:p>
        </w:tc>
        <w:tc>
          <w:tcPr>
            <w:tcW w:w="990" w:type="dxa"/>
            <w:vAlign w:val="center"/>
          </w:tcPr>
          <w:p w14:paraId="40111D6B" w14:textId="77777777" w:rsidR="00FD2F92" w:rsidRPr="005E453A" w:rsidRDefault="00294A6C"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b</w:t>
            </w:r>
            <w:r w:rsidR="00FD2F92" w:rsidRPr="005E453A">
              <w:rPr>
                <w:rFonts w:ascii="Arial" w:eastAsia="Times New Roman" w:hAnsi="Arial" w:cs="Arial"/>
                <w:sz w:val="16"/>
                <w:szCs w:val="16"/>
              </w:rPr>
              <w:t>utton</w:t>
            </w:r>
            <w:r w:rsidRPr="005E453A">
              <w:rPr>
                <w:rFonts w:ascii="Arial" w:eastAsia="Times New Roman" w:hAnsi="Arial" w:cs="Arial"/>
                <w:sz w:val="16"/>
                <w:szCs w:val="16"/>
              </w:rPr>
              <w:t xml:space="preserve"> (b)</w:t>
            </w:r>
          </w:p>
        </w:tc>
        <w:tc>
          <w:tcPr>
            <w:tcW w:w="630" w:type="dxa"/>
            <w:vAlign w:val="center"/>
          </w:tcPr>
          <w:p w14:paraId="6BA26BC8" w14:textId="77777777" w:rsidR="00FD2F92"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8</w:t>
            </w:r>
          </w:p>
        </w:tc>
        <w:tc>
          <w:tcPr>
            <w:tcW w:w="1530" w:type="dxa"/>
            <w:vAlign w:val="center"/>
          </w:tcPr>
          <w:p w14:paraId="510DD6A9" w14:textId="77777777" w:rsidR="00FD2F92" w:rsidRPr="005E453A" w:rsidRDefault="00620B79"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House Card </w:t>
            </w:r>
            <w:r w:rsidR="0004395A"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or </w:t>
            </w:r>
            <w:r w:rsidR="0004395A" w:rsidRPr="005E453A">
              <w:rPr>
                <w:rFonts w:ascii="Arial" w:eastAsia="Times New Roman" w:hAnsi="Arial" w:cs="Arial"/>
                <w:sz w:val="16"/>
                <w:szCs w:val="16"/>
              </w:rPr>
              <w:t xml:space="preserve">  </w:t>
            </w:r>
            <w:r w:rsidRPr="005E453A">
              <w:rPr>
                <w:rFonts w:ascii="Arial" w:eastAsia="Times New Roman" w:hAnsi="Arial" w:cs="Arial"/>
                <w:sz w:val="16"/>
                <w:szCs w:val="16"/>
              </w:rPr>
              <w:t>PowerUp Modifier</w:t>
            </w:r>
          </w:p>
        </w:tc>
      </w:tr>
      <w:tr w:rsidR="00294A6C" w:rsidRPr="005E453A" w14:paraId="61F61D2A" w14:textId="77777777" w:rsidTr="00131CFC">
        <w:trPr>
          <w:trHeight w:val="458"/>
        </w:trPr>
        <w:tc>
          <w:tcPr>
            <w:tcW w:w="630" w:type="dxa"/>
          </w:tcPr>
          <w:p w14:paraId="26D0B63B"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4"/>
                <w:szCs w:val="14"/>
              </w:rPr>
            </w:pPr>
            <w:r w:rsidRPr="005E453A">
              <w:rPr>
                <w:rFonts w:ascii="Arial" w:hAnsi="Arial" w:cs="Arial"/>
                <w:sz w:val="14"/>
                <w:szCs w:val="14"/>
              </w:rPr>
              <w:object w:dxaOrig="3072" w:dyaOrig="3072" w14:anchorId="7BFDC62C">
                <v:shape id="_x0000_i1026" type="#_x0000_t75" style="width:20pt;height:20pt" o:ole="">
                  <v:imagedata r:id="rId15" o:title=""/>
                </v:shape>
                <o:OLEObject Type="Embed" ProgID="PBrush" ShapeID="_x0000_i1026" DrawAspect="Content" ObjectID="_1630070176" r:id="rId16"/>
              </w:object>
            </w:r>
          </w:p>
        </w:tc>
        <w:tc>
          <w:tcPr>
            <w:tcW w:w="990" w:type="dxa"/>
            <w:vAlign w:val="center"/>
          </w:tcPr>
          <w:p w14:paraId="2FEBB98B"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4</w:t>
            </w:r>
          </w:p>
        </w:tc>
        <w:tc>
          <w:tcPr>
            <w:tcW w:w="630" w:type="dxa"/>
            <w:vAlign w:val="center"/>
          </w:tcPr>
          <w:p w14:paraId="0139E79C" w14:textId="03DE54EB"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1</w:t>
            </w:r>
            <w:r w:rsidR="004E7AEF" w:rsidRPr="005E453A">
              <w:rPr>
                <w:rFonts w:ascii="Arial" w:eastAsia="Times New Roman" w:hAnsi="Arial" w:cs="Arial"/>
                <w:sz w:val="16"/>
                <w:szCs w:val="16"/>
              </w:rPr>
              <w:t>2</w:t>
            </w:r>
          </w:p>
        </w:tc>
        <w:tc>
          <w:tcPr>
            <w:tcW w:w="1530" w:type="dxa"/>
            <w:vAlign w:val="center"/>
          </w:tcPr>
          <w:p w14:paraId="2577048B"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House Card </w:t>
            </w:r>
            <w:r w:rsidR="0004395A" w:rsidRPr="005E453A">
              <w:rPr>
                <w:rFonts w:ascii="Arial" w:eastAsia="Times New Roman" w:hAnsi="Arial" w:cs="Arial"/>
                <w:sz w:val="16"/>
                <w:szCs w:val="16"/>
              </w:rPr>
              <w:t xml:space="preserve">  </w:t>
            </w:r>
            <w:r w:rsidRPr="005E453A">
              <w:rPr>
                <w:rFonts w:ascii="Arial" w:eastAsia="Times New Roman" w:hAnsi="Arial" w:cs="Arial"/>
                <w:sz w:val="16"/>
                <w:szCs w:val="16"/>
              </w:rPr>
              <w:t>or</w:t>
            </w:r>
            <w:r w:rsidR="0004395A"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 PowerUp Modifier</w:t>
            </w:r>
          </w:p>
        </w:tc>
      </w:tr>
      <w:tr w:rsidR="00294A6C" w:rsidRPr="005E453A" w14:paraId="336C2952" w14:textId="77777777" w:rsidTr="00131CFC">
        <w:trPr>
          <w:trHeight w:val="404"/>
        </w:trPr>
        <w:tc>
          <w:tcPr>
            <w:tcW w:w="630" w:type="dxa"/>
          </w:tcPr>
          <w:p w14:paraId="39C9C357"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4"/>
                <w:szCs w:val="14"/>
              </w:rPr>
            </w:pPr>
            <w:r w:rsidRPr="005E453A">
              <w:rPr>
                <w:rFonts w:ascii="Arial" w:hAnsi="Arial" w:cs="Arial"/>
                <w:sz w:val="14"/>
                <w:szCs w:val="14"/>
              </w:rPr>
              <w:object w:dxaOrig="3072" w:dyaOrig="3072" w14:anchorId="51A88F67">
                <v:shape id="_x0000_i1027" type="#_x0000_t75" style="width:19pt;height:19pt" o:ole="">
                  <v:imagedata r:id="rId17" o:title=""/>
                </v:shape>
                <o:OLEObject Type="Embed" ProgID="PBrush" ShapeID="_x0000_i1027" DrawAspect="Content" ObjectID="_1630070177" r:id="rId18"/>
              </w:object>
            </w:r>
          </w:p>
        </w:tc>
        <w:tc>
          <w:tcPr>
            <w:tcW w:w="990" w:type="dxa"/>
            <w:vAlign w:val="center"/>
          </w:tcPr>
          <w:p w14:paraId="0C57B222"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8</w:t>
            </w:r>
          </w:p>
        </w:tc>
        <w:tc>
          <w:tcPr>
            <w:tcW w:w="630" w:type="dxa"/>
            <w:vAlign w:val="center"/>
          </w:tcPr>
          <w:p w14:paraId="1B596772"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13</w:t>
            </w:r>
          </w:p>
        </w:tc>
        <w:tc>
          <w:tcPr>
            <w:tcW w:w="1530" w:type="dxa"/>
            <w:vAlign w:val="center"/>
          </w:tcPr>
          <w:p w14:paraId="4FE23084"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House Card </w:t>
            </w:r>
            <w:r w:rsidR="0004395A" w:rsidRPr="005E453A">
              <w:rPr>
                <w:rFonts w:ascii="Arial" w:eastAsia="Times New Roman" w:hAnsi="Arial" w:cs="Arial"/>
                <w:sz w:val="16"/>
                <w:szCs w:val="16"/>
              </w:rPr>
              <w:t xml:space="preserve">  </w:t>
            </w:r>
            <w:r w:rsidRPr="005E453A">
              <w:rPr>
                <w:rFonts w:ascii="Arial" w:eastAsia="Times New Roman" w:hAnsi="Arial" w:cs="Arial"/>
                <w:sz w:val="16"/>
                <w:szCs w:val="16"/>
              </w:rPr>
              <w:t>or</w:t>
            </w:r>
            <w:r w:rsidR="0004395A"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 PowerUp Modifier</w:t>
            </w:r>
          </w:p>
        </w:tc>
      </w:tr>
      <w:tr w:rsidR="00294A6C" w:rsidRPr="005E453A" w14:paraId="45E75260" w14:textId="77777777" w:rsidTr="00131CFC">
        <w:trPr>
          <w:trHeight w:val="467"/>
        </w:trPr>
        <w:tc>
          <w:tcPr>
            <w:tcW w:w="630" w:type="dxa"/>
          </w:tcPr>
          <w:p w14:paraId="577A01CF"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4"/>
                <w:szCs w:val="14"/>
              </w:rPr>
            </w:pPr>
            <w:r w:rsidRPr="005E453A">
              <w:rPr>
                <w:rFonts w:ascii="Arial" w:hAnsi="Arial" w:cs="Arial"/>
                <w:sz w:val="14"/>
                <w:szCs w:val="14"/>
              </w:rPr>
              <w:object w:dxaOrig="3072" w:dyaOrig="3072" w14:anchorId="4A92415A">
                <v:shape id="_x0000_i1028" type="#_x0000_t75" style="width:20pt;height:20pt" o:ole="">
                  <v:imagedata r:id="rId19" o:title=""/>
                </v:shape>
                <o:OLEObject Type="Embed" ProgID="PBrush" ShapeID="_x0000_i1028" DrawAspect="Content" ObjectID="_1630070178" r:id="rId20"/>
              </w:object>
            </w:r>
          </w:p>
        </w:tc>
        <w:tc>
          <w:tcPr>
            <w:tcW w:w="990" w:type="dxa"/>
            <w:vAlign w:val="center"/>
          </w:tcPr>
          <w:p w14:paraId="7EA445ED"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12</w:t>
            </w:r>
          </w:p>
        </w:tc>
        <w:tc>
          <w:tcPr>
            <w:tcW w:w="630" w:type="dxa"/>
            <w:vAlign w:val="center"/>
          </w:tcPr>
          <w:p w14:paraId="7F1B8C3B" w14:textId="4D36E43F"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1</w:t>
            </w:r>
            <w:r w:rsidR="004E7AEF" w:rsidRPr="005E453A">
              <w:rPr>
                <w:rFonts w:ascii="Arial" w:eastAsia="Times New Roman" w:hAnsi="Arial" w:cs="Arial"/>
                <w:sz w:val="16"/>
                <w:szCs w:val="16"/>
              </w:rPr>
              <w:t>4</w:t>
            </w:r>
          </w:p>
        </w:tc>
        <w:tc>
          <w:tcPr>
            <w:tcW w:w="1530" w:type="dxa"/>
            <w:vAlign w:val="center"/>
          </w:tcPr>
          <w:p w14:paraId="5EDFAC71"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House Card </w:t>
            </w:r>
            <w:r w:rsidR="0004395A" w:rsidRPr="005E453A">
              <w:rPr>
                <w:rFonts w:ascii="Arial" w:eastAsia="Times New Roman" w:hAnsi="Arial" w:cs="Arial"/>
                <w:sz w:val="16"/>
                <w:szCs w:val="16"/>
              </w:rPr>
              <w:t xml:space="preserve">  </w:t>
            </w:r>
            <w:r w:rsidRPr="005E453A">
              <w:rPr>
                <w:rFonts w:ascii="Arial" w:eastAsia="Times New Roman" w:hAnsi="Arial" w:cs="Arial"/>
                <w:sz w:val="16"/>
                <w:szCs w:val="16"/>
              </w:rPr>
              <w:t>or</w:t>
            </w:r>
            <w:r w:rsidR="0004395A"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 PowerUp Modifier</w:t>
            </w:r>
          </w:p>
        </w:tc>
      </w:tr>
      <w:tr w:rsidR="00294A6C" w:rsidRPr="005E453A" w14:paraId="09ED373F" w14:textId="77777777" w:rsidTr="00131CFC">
        <w:trPr>
          <w:trHeight w:val="413"/>
        </w:trPr>
        <w:tc>
          <w:tcPr>
            <w:tcW w:w="630" w:type="dxa"/>
          </w:tcPr>
          <w:p w14:paraId="56501938"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4"/>
                <w:szCs w:val="14"/>
              </w:rPr>
            </w:pPr>
            <w:r w:rsidRPr="005E453A">
              <w:rPr>
                <w:rFonts w:ascii="Arial" w:hAnsi="Arial" w:cs="Arial"/>
                <w:sz w:val="14"/>
                <w:szCs w:val="14"/>
              </w:rPr>
              <w:object w:dxaOrig="3072" w:dyaOrig="3072" w14:anchorId="67E1F8DA">
                <v:shape id="_x0000_i1029" type="#_x0000_t75" style="width:18pt;height:18pt" o:ole="">
                  <v:imagedata r:id="rId21" o:title=""/>
                </v:shape>
                <o:OLEObject Type="Embed" ProgID="PBrush" ShapeID="_x0000_i1029" DrawAspect="Content" ObjectID="_1630070179" r:id="rId22"/>
              </w:object>
            </w:r>
          </w:p>
        </w:tc>
        <w:tc>
          <w:tcPr>
            <w:tcW w:w="990" w:type="dxa"/>
            <w:vAlign w:val="center"/>
          </w:tcPr>
          <w:p w14:paraId="59E46C35"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Guard</w:t>
            </w:r>
            <w:r w:rsidR="00294A6C" w:rsidRPr="005E453A">
              <w:rPr>
                <w:rFonts w:ascii="Arial" w:eastAsia="Times New Roman" w:hAnsi="Arial" w:cs="Arial"/>
                <w:sz w:val="16"/>
                <w:szCs w:val="16"/>
              </w:rPr>
              <w:t xml:space="preserve"> (G)</w:t>
            </w:r>
          </w:p>
        </w:tc>
        <w:tc>
          <w:tcPr>
            <w:tcW w:w="630" w:type="dxa"/>
            <w:vAlign w:val="center"/>
          </w:tcPr>
          <w:p w14:paraId="2B18188E"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6</w:t>
            </w:r>
          </w:p>
        </w:tc>
        <w:tc>
          <w:tcPr>
            <w:tcW w:w="1530" w:type="dxa"/>
            <w:vAlign w:val="center"/>
          </w:tcPr>
          <w:p w14:paraId="5672B742"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Action Card</w:t>
            </w:r>
          </w:p>
        </w:tc>
      </w:tr>
      <w:tr w:rsidR="00294A6C" w:rsidRPr="005E453A" w14:paraId="025D8D76" w14:textId="77777777" w:rsidTr="00131CFC">
        <w:trPr>
          <w:trHeight w:val="404"/>
        </w:trPr>
        <w:tc>
          <w:tcPr>
            <w:tcW w:w="630" w:type="dxa"/>
          </w:tcPr>
          <w:p w14:paraId="6C6D1E50" w14:textId="77777777" w:rsidR="00620B79" w:rsidRPr="005E453A" w:rsidRDefault="00294A6C"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4"/>
                <w:szCs w:val="14"/>
              </w:rPr>
            </w:pPr>
            <w:r w:rsidRPr="005E453A">
              <w:rPr>
                <w:rFonts w:ascii="Arial" w:eastAsia="Times New Roman" w:hAnsi="Arial" w:cs="Arial"/>
                <w:noProof/>
                <w:sz w:val="14"/>
                <w:szCs w:val="14"/>
              </w:rPr>
              <w:drawing>
                <wp:anchor distT="0" distB="0" distL="114300" distR="114300" simplePos="0" relativeHeight="251664384" behindDoc="0" locked="0" layoutInCell="1" allowOverlap="1" wp14:anchorId="6314B742" wp14:editId="2CC746AE">
                  <wp:simplePos x="0" y="0"/>
                  <wp:positionH relativeFrom="column">
                    <wp:posOffset>40640</wp:posOffset>
                  </wp:positionH>
                  <wp:positionV relativeFrom="paragraph">
                    <wp:posOffset>27305</wp:posOffset>
                  </wp:positionV>
                  <wp:extent cx="168275" cy="168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anchor>
              </w:drawing>
            </w:r>
          </w:p>
        </w:tc>
        <w:tc>
          <w:tcPr>
            <w:tcW w:w="990" w:type="dxa"/>
            <w:vAlign w:val="center"/>
          </w:tcPr>
          <w:p w14:paraId="3130C645"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Hit</w:t>
            </w:r>
            <w:r w:rsidR="007F735A" w:rsidRPr="005E453A">
              <w:rPr>
                <w:rFonts w:ascii="Arial" w:eastAsia="Times New Roman" w:hAnsi="Arial" w:cs="Arial"/>
                <w:sz w:val="16"/>
                <w:szCs w:val="16"/>
              </w:rPr>
              <w:t xml:space="preserve"> (H)</w:t>
            </w:r>
          </w:p>
        </w:tc>
        <w:tc>
          <w:tcPr>
            <w:tcW w:w="630" w:type="dxa"/>
            <w:vAlign w:val="center"/>
          </w:tcPr>
          <w:p w14:paraId="37330B6D"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6</w:t>
            </w:r>
          </w:p>
        </w:tc>
        <w:tc>
          <w:tcPr>
            <w:tcW w:w="1530" w:type="dxa"/>
            <w:vAlign w:val="center"/>
          </w:tcPr>
          <w:p w14:paraId="3C4A1D94"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Action Card</w:t>
            </w:r>
          </w:p>
        </w:tc>
      </w:tr>
      <w:tr w:rsidR="00294A6C" w:rsidRPr="005E453A" w14:paraId="4630AADD" w14:textId="77777777" w:rsidTr="00131CFC">
        <w:trPr>
          <w:trHeight w:val="440"/>
        </w:trPr>
        <w:tc>
          <w:tcPr>
            <w:tcW w:w="630" w:type="dxa"/>
          </w:tcPr>
          <w:p w14:paraId="5A08A169"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4"/>
                <w:szCs w:val="14"/>
              </w:rPr>
            </w:pPr>
            <w:r w:rsidRPr="005E453A">
              <w:rPr>
                <w:rFonts w:ascii="Arial" w:hAnsi="Arial" w:cs="Arial"/>
                <w:sz w:val="14"/>
                <w:szCs w:val="14"/>
              </w:rPr>
              <w:object w:dxaOrig="720" w:dyaOrig="720" w14:anchorId="73EF43AB">
                <v:shape id="_x0000_i1030" type="#_x0000_t75" style="width:18.75pt;height:18.75pt" o:ole="">
                  <v:imagedata r:id="rId24" o:title=""/>
                </v:shape>
                <o:OLEObject Type="Embed" ProgID="PBrush" ShapeID="_x0000_i1030" DrawAspect="Content" ObjectID="_1630070180" r:id="rId25"/>
              </w:object>
            </w:r>
          </w:p>
        </w:tc>
        <w:tc>
          <w:tcPr>
            <w:tcW w:w="990" w:type="dxa"/>
            <w:vAlign w:val="center"/>
          </w:tcPr>
          <w:p w14:paraId="1825262C"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Wild</w:t>
            </w:r>
          </w:p>
        </w:tc>
        <w:tc>
          <w:tcPr>
            <w:tcW w:w="630" w:type="dxa"/>
            <w:vAlign w:val="center"/>
          </w:tcPr>
          <w:p w14:paraId="6436151D" w14:textId="77777777" w:rsidR="00620B79" w:rsidRPr="005E453A" w:rsidRDefault="00620B79"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1</w:t>
            </w:r>
          </w:p>
        </w:tc>
        <w:tc>
          <w:tcPr>
            <w:tcW w:w="1530" w:type="dxa"/>
            <w:vAlign w:val="center"/>
          </w:tcPr>
          <w:p w14:paraId="09D4DD0B" w14:textId="1F5B33C3" w:rsidR="00620B79" w:rsidRPr="005E453A" w:rsidRDefault="008A28E6"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Can be </w:t>
            </w:r>
            <w:r w:rsidR="0085199A" w:rsidRPr="005E453A">
              <w:rPr>
                <w:rFonts w:ascii="Arial" w:eastAsia="Times New Roman" w:hAnsi="Arial" w:cs="Arial"/>
                <w:sz w:val="16"/>
                <w:szCs w:val="16"/>
              </w:rPr>
              <w:t>any of the above</w:t>
            </w:r>
          </w:p>
        </w:tc>
      </w:tr>
      <w:tr w:rsidR="00294A6C" w:rsidRPr="005E453A" w14:paraId="63AE808B" w14:textId="77777777" w:rsidTr="00131CFC">
        <w:trPr>
          <w:trHeight w:val="584"/>
        </w:trPr>
        <w:tc>
          <w:tcPr>
            <w:tcW w:w="630" w:type="dxa"/>
          </w:tcPr>
          <w:p w14:paraId="04224982" w14:textId="77777777" w:rsidR="00274B9E" w:rsidRPr="00131CFC" w:rsidRDefault="00274B9E"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8"/>
                <w:szCs w:val="8"/>
              </w:rPr>
            </w:pPr>
          </w:p>
          <w:p w14:paraId="5417BF25" w14:textId="28276BF5" w:rsidR="00274B9E" w:rsidRPr="005E453A" w:rsidRDefault="00294A6C"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4"/>
                <w:szCs w:val="14"/>
              </w:rPr>
            </w:pPr>
            <w:r w:rsidRPr="005E453A">
              <w:rPr>
                <w:rFonts w:ascii="Arial" w:hAnsi="Arial" w:cs="Arial"/>
                <w:noProof/>
                <w:sz w:val="14"/>
                <w:szCs w:val="14"/>
              </w:rPr>
              <w:drawing>
                <wp:inline distT="0" distB="0" distL="0" distR="0" wp14:anchorId="3D03FBBF" wp14:editId="4D13B690">
                  <wp:extent cx="240030" cy="2400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40030" cy="240030"/>
                          </a:xfrm>
                          <a:prstGeom prst="rect">
                            <a:avLst/>
                          </a:prstGeom>
                          <a:noFill/>
                          <a:ln>
                            <a:noFill/>
                          </a:ln>
                        </pic:spPr>
                      </pic:pic>
                    </a:graphicData>
                  </a:graphic>
                </wp:inline>
              </w:drawing>
            </w:r>
          </w:p>
        </w:tc>
        <w:tc>
          <w:tcPr>
            <w:tcW w:w="990" w:type="dxa"/>
            <w:vAlign w:val="center"/>
          </w:tcPr>
          <w:p w14:paraId="2E0CC6A2" w14:textId="1D711D45" w:rsidR="00294A6C" w:rsidRPr="005E453A" w:rsidRDefault="00680130"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Skip</w:t>
            </w:r>
          </w:p>
        </w:tc>
        <w:tc>
          <w:tcPr>
            <w:tcW w:w="630" w:type="dxa"/>
            <w:vAlign w:val="center"/>
          </w:tcPr>
          <w:p w14:paraId="3B2D06AD" w14:textId="77777777" w:rsidR="00294A6C" w:rsidRPr="005E453A" w:rsidRDefault="00294A6C"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1</w:t>
            </w:r>
          </w:p>
        </w:tc>
        <w:tc>
          <w:tcPr>
            <w:tcW w:w="1530" w:type="dxa"/>
            <w:vAlign w:val="center"/>
          </w:tcPr>
          <w:p w14:paraId="4965DBCF" w14:textId="77777777" w:rsidR="00294A6C" w:rsidRPr="005E453A" w:rsidRDefault="00294A6C"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Given to person calling the shot</w:t>
            </w:r>
          </w:p>
        </w:tc>
      </w:tr>
      <w:tr w:rsidR="00F43C73" w:rsidRPr="005E453A" w14:paraId="1BC81F73" w14:textId="77777777" w:rsidTr="00131CFC">
        <w:tc>
          <w:tcPr>
            <w:tcW w:w="630" w:type="dxa"/>
          </w:tcPr>
          <w:p w14:paraId="090DA763" w14:textId="625B76DC" w:rsidR="00F43C73" w:rsidRDefault="00F43C73"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4"/>
                <w:szCs w:val="14"/>
              </w:rPr>
            </w:pPr>
            <w:r w:rsidRPr="005E453A">
              <w:rPr>
                <w:rFonts w:ascii="Arial" w:eastAsia="Times New Roman" w:hAnsi="Arial" w:cs="Arial"/>
                <w:noProof/>
                <w:sz w:val="14"/>
                <w:szCs w:val="14"/>
              </w:rPr>
              <w:drawing>
                <wp:anchor distT="0" distB="0" distL="114300" distR="114300" simplePos="0" relativeHeight="251705344" behindDoc="0" locked="0" layoutInCell="1" allowOverlap="1" wp14:anchorId="69EBB7B3" wp14:editId="41AA490C">
                  <wp:simplePos x="0" y="0"/>
                  <wp:positionH relativeFrom="column">
                    <wp:posOffset>29210</wp:posOffset>
                  </wp:positionH>
                  <wp:positionV relativeFrom="page">
                    <wp:posOffset>36830</wp:posOffset>
                  </wp:positionV>
                  <wp:extent cx="217170" cy="21717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anchor>
              </w:drawing>
            </w:r>
          </w:p>
        </w:tc>
        <w:tc>
          <w:tcPr>
            <w:tcW w:w="3150" w:type="dxa"/>
            <w:gridSpan w:val="3"/>
            <w:vAlign w:val="center"/>
          </w:tcPr>
          <w:p w14:paraId="35ABD2F0" w14:textId="11488F3D" w:rsidR="00F43C73" w:rsidRPr="005E453A" w:rsidRDefault="00F43C73"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F43C73">
              <w:rPr>
                <w:rFonts w:ascii="Arial" w:eastAsia="Times New Roman" w:hAnsi="Arial" w:cs="Arial"/>
                <w:sz w:val="16"/>
                <w:szCs w:val="16"/>
              </w:rPr>
              <w:t xml:space="preserve">There is only one </w:t>
            </w:r>
            <w:r w:rsidR="00E12E97">
              <w:rPr>
                <w:rFonts w:ascii="Arial" w:eastAsia="Times New Roman" w:hAnsi="Arial" w:cs="Arial"/>
                <w:sz w:val="16"/>
                <w:szCs w:val="16"/>
              </w:rPr>
              <w:t xml:space="preserve">red </w:t>
            </w:r>
            <w:r w:rsidRPr="00F43C73">
              <w:rPr>
                <w:rFonts w:ascii="Arial" w:eastAsia="Times New Roman" w:hAnsi="Arial" w:cs="Arial"/>
                <w:sz w:val="16"/>
                <w:szCs w:val="16"/>
              </w:rPr>
              <w:t xml:space="preserve">hammer card. </w:t>
            </w:r>
            <w:r w:rsidR="00131CFC">
              <w:rPr>
                <w:rFonts w:ascii="Arial" w:eastAsia="Times New Roman" w:hAnsi="Arial" w:cs="Arial"/>
                <w:sz w:val="16"/>
                <w:szCs w:val="16"/>
              </w:rPr>
              <w:t>Give i</w:t>
            </w:r>
            <w:r w:rsidRPr="00F43C73">
              <w:rPr>
                <w:rFonts w:ascii="Arial" w:eastAsia="Times New Roman" w:hAnsi="Arial" w:cs="Arial"/>
                <w:sz w:val="16"/>
                <w:szCs w:val="16"/>
              </w:rPr>
              <w:t>t to the team that throws the last stone in each end.</w:t>
            </w:r>
          </w:p>
        </w:tc>
      </w:tr>
      <w:tr w:rsidR="00F43C73" w:rsidRPr="005E453A" w14:paraId="3DCFEDB8" w14:textId="77777777" w:rsidTr="00131CFC">
        <w:tc>
          <w:tcPr>
            <w:tcW w:w="630" w:type="dxa"/>
          </w:tcPr>
          <w:p w14:paraId="5B3AFFA6" w14:textId="77777777" w:rsidR="00131CFC" w:rsidRPr="00131CFC" w:rsidRDefault="00131CFC"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8"/>
                <w:szCs w:val="8"/>
              </w:rPr>
            </w:pPr>
          </w:p>
          <w:p w14:paraId="28AF24F9" w14:textId="3509FCFB" w:rsidR="00F43C73" w:rsidRDefault="00131CFC" w:rsidP="0062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4"/>
                <w:szCs w:val="14"/>
              </w:rPr>
            </w:pPr>
            <w:r>
              <w:rPr>
                <w:rFonts w:ascii="Arial" w:hAnsi="Arial" w:cs="Arial"/>
                <w:noProof/>
                <w:sz w:val="14"/>
                <w:szCs w:val="14"/>
              </w:rPr>
              <w:drawing>
                <wp:inline distT="0" distB="0" distL="0" distR="0" wp14:anchorId="0806085B" wp14:editId="7E26AF12">
                  <wp:extent cx="201295" cy="201295"/>
                  <wp:effectExtent l="0" t="0" r="825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3150" w:type="dxa"/>
            <w:gridSpan w:val="3"/>
            <w:vAlign w:val="center"/>
          </w:tcPr>
          <w:p w14:paraId="35E56E94" w14:textId="551E7D76" w:rsidR="00F43C73" w:rsidRPr="005E453A" w:rsidRDefault="00131CFC" w:rsidP="0013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131CFC">
              <w:rPr>
                <w:rFonts w:ascii="Arial" w:eastAsia="Times New Roman" w:hAnsi="Arial" w:cs="Arial"/>
                <w:sz w:val="16"/>
                <w:szCs w:val="16"/>
              </w:rPr>
              <w:t xml:space="preserve">There is only one </w:t>
            </w:r>
            <w:r w:rsidR="00E12E97">
              <w:rPr>
                <w:rFonts w:ascii="Arial" w:eastAsia="Times New Roman" w:hAnsi="Arial" w:cs="Arial"/>
                <w:sz w:val="16"/>
                <w:szCs w:val="16"/>
              </w:rPr>
              <w:t xml:space="preserve">green </w:t>
            </w:r>
            <w:r w:rsidRPr="00131CFC">
              <w:rPr>
                <w:rFonts w:ascii="Arial" w:eastAsia="Times New Roman" w:hAnsi="Arial" w:cs="Arial"/>
                <w:sz w:val="16"/>
                <w:szCs w:val="16"/>
              </w:rPr>
              <w:t>pin card. Place it at one end of</w:t>
            </w:r>
            <w:r>
              <w:rPr>
                <w:rFonts w:ascii="Arial" w:eastAsia="Times New Roman" w:hAnsi="Arial" w:cs="Arial"/>
                <w:sz w:val="16"/>
                <w:szCs w:val="16"/>
              </w:rPr>
              <w:t xml:space="preserve"> </w:t>
            </w:r>
            <w:r w:rsidRPr="00131CFC">
              <w:rPr>
                <w:rFonts w:ascii="Arial" w:eastAsia="Times New Roman" w:hAnsi="Arial" w:cs="Arial"/>
                <w:sz w:val="16"/>
                <w:szCs w:val="16"/>
              </w:rPr>
              <w:t>the table.  Try to throw your stones closest to it.</w:t>
            </w:r>
          </w:p>
        </w:tc>
      </w:tr>
    </w:tbl>
    <w:p w14:paraId="3886475D" w14:textId="78782F4A" w:rsidR="00B86636" w:rsidRPr="005E453A" w:rsidRDefault="00274B9E"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Pr>
          <w:rFonts w:ascii="Arial" w:eastAsia="Times New Roman" w:hAnsi="Arial" w:cs="Arial"/>
          <w:sz w:val="14"/>
          <w:szCs w:val="14"/>
        </w:rPr>
        <w:t xml:space="preserve">               </w:t>
      </w:r>
    </w:p>
    <w:p w14:paraId="6418B28F" w14:textId="1CF4777E" w:rsidR="00555A0C" w:rsidRPr="005E453A" w:rsidRDefault="00555A0C" w:rsidP="0013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The Deck</w:t>
      </w:r>
      <w:r w:rsidR="00131CFC">
        <w:rPr>
          <w:rFonts w:ascii="Arial" w:eastAsia="Times New Roman" w:hAnsi="Arial" w:cs="Arial"/>
          <w:sz w:val="16"/>
          <w:szCs w:val="16"/>
        </w:rPr>
        <w:t>s</w:t>
      </w:r>
      <w:r w:rsidR="00E12E97">
        <w:rPr>
          <w:rFonts w:ascii="Arial" w:eastAsia="Times New Roman" w:hAnsi="Arial" w:cs="Arial"/>
          <w:sz w:val="16"/>
          <w:szCs w:val="16"/>
        </w:rPr>
        <w:t xml:space="preserve"> (diagram #2</w:t>
      </w:r>
      <w:r w:rsidR="00131CFC">
        <w:rPr>
          <w:rFonts w:ascii="Arial" w:eastAsia="Times New Roman" w:hAnsi="Arial" w:cs="Arial"/>
          <w:sz w:val="16"/>
          <w:szCs w:val="16"/>
        </w:rPr>
        <w:t>)</w:t>
      </w:r>
    </w:p>
    <w:p w14:paraId="4AA62CFD" w14:textId="422F6973" w:rsidR="00555A0C" w:rsidRPr="005E453A" w:rsidRDefault="00FB45AB" w:rsidP="00FB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sz w:val="16"/>
          <w:szCs w:val="16"/>
        </w:rPr>
      </w:pPr>
      <w:r>
        <w:rPr>
          <w:rFonts w:ascii="Arial" w:eastAsia="Times New Roman" w:hAnsi="Arial" w:cs="Arial"/>
          <w:sz w:val="16"/>
          <w:szCs w:val="16"/>
        </w:rPr>
        <w:t>(4)</w:t>
      </w:r>
    </w:p>
    <w:p w14:paraId="126C7FB9" w14:textId="6D38E212"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lastRenderedPageBreak/>
        <w:t xml:space="preserve">House Stone Positioning and PowerUp </w:t>
      </w:r>
      <w:r w:rsidR="0091249E" w:rsidRPr="005E453A">
        <w:rPr>
          <w:rFonts w:ascii="Arial" w:eastAsia="Times New Roman" w:hAnsi="Arial" w:cs="Arial"/>
          <w:b/>
          <w:sz w:val="16"/>
          <w:szCs w:val="16"/>
        </w:rPr>
        <w:t>Modifier</w:t>
      </w:r>
      <w:r w:rsidRPr="005E453A">
        <w:rPr>
          <w:rFonts w:ascii="Arial" w:eastAsia="Times New Roman" w:hAnsi="Arial" w:cs="Arial"/>
          <w:b/>
          <w:sz w:val="16"/>
          <w:szCs w:val="16"/>
        </w:rPr>
        <w:t xml:space="preserve"> Ranking</w:t>
      </w:r>
      <w:r w:rsidR="00B3524B" w:rsidRPr="005E453A">
        <w:rPr>
          <w:rFonts w:ascii="Arial" w:eastAsia="Times New Roman" w:hAnsi="Arial" w:cs="Arial"/>
          <w:b/>
          <w:sz w:val="16"/>
          <w:szCs w:val="16"/>
        </w:rPr>
        <w:t>s</w:t>
      </w:r>
      <w:r w:rsidRPr="005E453A">
        <w:rPr>
          <w:rFonts w:ascii="Arial" w:eastAsia="Times New Roman" w:hAnsi="Arial" w:cs="Arial"/>
          <w:b/>
          <w:sz w:val="16"/>
          <w:szCs w:val="16"/>
        </w:rPr>
        <w:t>:</w:t>
      </w:r>
    </w:p>
    <w:p w14:paraId="676C93E0" w14:textId="18DF2A68" w:rsidR="00A61F00" w:rsidRPr="005E453A" w:rsidRDefault="00A61F00" w:rsidP="00A6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A "stone" is a set of 4 cards [1,2,3,4] </w:t>
      </w:r>
      <w:r w:rsidR="009C5516" w:rsidRPr="005E453A">
        <w:rPr>
          <w:rFonts w:ascii="Arial" w:eastAsia="Times New Roman" w:hAnsi="Arial" w:cs="Arial"/>
          <w:sz w:val="16"/>
          <w:szCs w:val="16"/>
        </w:rPr>
        <w:t>aka [the "Call", the "Shot", best PowerUp modifier, another PowerUp modifier].</w:t>
      </w:r>
      <w:r w:rsidRPr="005E453A">
        <w:rPr>
          <w:rFonts w:ascii="Arial" w:eastAsia="Times New Roman" w:hAnsi="Arial" w:cs="Arial"/>
          <w:sz w:val="16"/>
          <w:szCs w:val="16"/>
        </w:rPr>
        <w:t xml:space="preserve"> Described in this doc as [1,2,3,4] or 12.34 or 1234.</w:t>
      </w:r>
    </w:p>
    <w:p w14:paraId="4B71F701" w14:textId="77777777" w:rsidR="00A61F00" w:rsidRPr="005E453A" w:rsidRDefault="00A61F00"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08B16D8" w14:textId="709416C2" w:rsidR="006177BB" w:rsidRPr="005E453A" w:rsidRDefault="006177BB"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69504" behindDoc="0" locked="0" layoutInCell="1" allowOverlap="1" wp14:anchorId="03F062CD" wp14:editId="152DF199">
            <wp:simplePos x="0" y="0"/>
            <wp:positionH relativeFrom="margin">
              <wp:posOffset>-635</wp:posOffset>
            </wp:positionH>
            <wp:positionV relativeFrom="paragraph">
              <wp:posOffset>306705</wp:posOffset>
            </wp:positionV>
            <wp:extent cx="1030605" cy="3365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0605" cy="336550"/>
                    </a:xfrm>
                    <a:prstGeom prst="rect">
                      <a:avLst/>
                    </a:prstGeom>
                  </pic:spPr>
                </pic:pic>
              </a:graphicData>
            </a:graphic>
          </wp:anchor>
        </w:drawing>
      </w:r>
      <w:r w:rsidR="00B86636" w:rsidRPr="005E453A">
        <w:rPr>
          <w:rFonts w:ascii="Arial" w:eastAsia="Times New Roman" w:hAnsi="Arial" w:cs="Arial"/>
          <w:sz w:val="16"/>
          <w:szCs w:val="16"/>
        </w:rPr>
        <w:t>Card rankings</w:t>
      </w:r>
      <w:r w:rsidR="00EB5E5B"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 xml:space="preserve"> b &gt; 4 &gt; 8 &gt; 12.  The Action Cards have no rank and the</w:t>
      </w:r>
      <w:r w:rsidR="004E2812"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Wild card has the rank of what it is pretending to be.</w:t>
      </w:r>
      <w:r w:rsidR="004E2812"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 xml:space="preserve">One card of a higher rank beats a pair of a lower rank, e.g. </w:t>
      </w:r>
    </w:p>
    <w:p w14:paraId="72AA36CF" w14:textId="0705A162" w:rsidR="006177BB"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[b,b,4,</w:t>
      </w:r>
      <w:r w:rsidR="00FA138B" w:rsidRPr="005E453A">
        <w:rPr>
          <w:rFonts w:ascii="Arial" w:eastAsia="Times New Roman" w:hAnsi="Arial" w:cs="Arial"/>
          <w:sz w:val="16"/>
          <w:szCs w:val="16"/>
        </w:rPr>
        <w:t>12</w:t>
      </w:r>
      <w:r w:rsidRPr="005E453A">
        <w:rPr>
          <w:rFonts w:ascii="Arial" w:eastAsia="Times New Roman" w:hAnsi="Arial" w:cs="Arial"/>
          <w:sz w:val="16"/>
          <w:szCs w:val="16"/>
        </w:rPr>
        <w:t>]</w:t>
      </w:r>
      <w:r w:rsidR="004E2812" w:rsidRPr="005E453A">
        <w:rPr>
          <w:rFonts w:ascii="Arial" w:eastAsia="Times New Roman" w:hAnsi="Arial" w:cs="Arial"/>
          <w:sz w:val="16"/>
          <w:szCs w:val="16"/>
        </w:rPr>
        <w:t xml:space="preserve"> </w:t>
      </w:r>
    </w:p>
    <w:p w14:paraId="09CA6F4A" w14:textId="77777777" w:rsidR="006177BB" w:rsidRPr="005E453A" w:rsidRDefault="006177BB"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560CC984" w14:textId="71C504F9" w:rsidR="006177BB" w:rsidRPr="005E453A" w:rsidRDefault="006177BB"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70528" behindDoc="0" locked="0" layoutInCell="1" allowOverlap="1" wp14:anchorId="3FB555FF" wp14:editId="6E3B8FAB">
            <wp:simplePos x="0" y="0"/>
            <wp:positionH relativeFrom="margin">
              <wp:align>left</wp:align>
            </wp:positionH>
            <wp:positionV relativeFrom="paragraph">
              <wp:posOffset>79375</wp:posOffset>
            </wp:positionV>
            <wp:extent cx="1026160" cy="335280"/>
            <wp:effectExtent l="0" t="0" r="254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26160" cy="335280"/>
                    </a:xfrm>
                    <a:prstGeom prst="rect">
                      <a:avLst/>
                    </a:prstGeom>
                  </pic:spPr>
                </pic:pic>
              </a:graphicData>
            </a:graphic>
          </wp:anchor>
        </w:drawing>
      </w:r>
      <w:r w:rsidR="00B86636" w:rsidRPr="005E453A">
        <w:rPr>
          <w:rFonts w:ascii="Arial" w:eastAsia="Times New Roman" w:hAnsi="Arial" w:cs="Arial"/>
          <w:sz w:val="16"/>
          <w:szCs w:val="16"/>
        </w:rPr>
        <w:t xml:space="preserve">beats </w:t>
      </w:r>
    </w:p>
    <w:p w14:paraId="2E5CADBC" w14:textId="77777777" w:rsidR="006177BB" w:rsidRPr="005E453A" w:rsidRDefault="006177BB"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E1DBA27" w14:textId="7E038E00"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[b,b,8,8].  This is not poker!</w:t>
      </w:r>
    </w:p>
    <w:p w14:paraId="057B4D60" w14:textId="7CDEB459" w:rsidR="009E20FF" w:rsidRPr="005E453A" w:rsidRDefault="009E20FF"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654223B" w14:textId="64C7E374"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Order matters - the first two cards of a "stone in the house" are always</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paired</w:t>
      </w:r>
      <w:r w:rsidR="00E154F9" w:rsidRPr="005E453A">
        <w:rPr>
          <w:rFonts w:ascii="Arial" w:eastAsia="Times New Roman" w:hAnsi="Arial" w:cs="Arial"/>
          <w:sz w:val="16"/>
          <w:szCs w:val="16"/>
        </w:rPr>
        <w:t xml:space="preserve"> and </w:t>
      </w:r>
      <w:r w:rsidR="00025523" w:rsidRPr="005E453A">
        <w:rPr>
          <w:rFonts w:ascii="Arial" w:eastAsia="Times New Roman" w:hAnsi="Arial" w:cs="Arial"/>
          <w:sz w:val="16"/>
          <w:szCs w:val="16"/>
        </w:rPr>
        <w:t>indicate</w:t>
      </w:r>
      <w:r w:rsidR="00E154F9" w:rsidRPr="005E453A">
        <w:rPr>
          <w:rFonts w:ascii="Arial" w:eastAsia="Times New Roman" w:hAnsi="Arial" w:cs="Arial"/>
          <w:sz w:val="16"/>
          <w:szCs w:val="16"/>
        </w:rPr>
        <w:t xml:space="preserve"> what ring the stone is in</w:t>
      </w:r>
      <w:r w:rsidR="00173669" w:rsidRPr="005E453A">
        <w:rPr>
          <w:rFonts w:ascii="Arial" w:eastAsia="Times New Roman" w:hAnsi="Arial" w:cs="Arial"/>
          <w:sz w:val="16"/>
          <w:szCs w:val="16"/>
        </w:rPr>
        <w:t>.  T</w:t>
      </w:r>
      <w:r w:rsidRPr="005E453A">
        <w:rPr>
          <w:rFonts w:ascii="Arial" w:eastAsia="Times New Roman" w:hAnsi="Arial" w:cs="Arial"/>
          <w:sz w:val="16"/>
          <w:szCs w:val="16"/>
        </w:rPr>
        <w:t>he 3rd and 4th cards should be arranged in rank order.  That is,</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[b,b,12,12] is completely different than [12,12,b,b], and [4,4,8,b] should</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be listed as [4,4,b,8] because a (b)utton PowerUp modifier is greater than</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an 8 PowerUp modifier.</w:t>
      </w:r>
    </w:p>
    <w:p w14:paraId="44B220C7" w14:textId="77777777" w:rsidR="009E20FF" w:rsidRPr="005E453A" w:rsidRDefault="009E20FF"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0CB07E4" w14:textId="678C4234" w:rsidR="006177BB" w:rsidRPr="005E453A" w:rsidRDefault="006177BB" w:rsidP="00A61F00">
      <w:pPr>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71552" behindDoc="0" locked="0" layoutInCell="1" allowOverlap="1" wp14:anchorId="45686C7F" wp14:editId="666DCADD">
            <wp:simplePos x="0" y="0"/>
            <wp:positionH relativeFrom="margin">
              <wp:align>left</wp:align>
            </wp:positionH>
            <wp:positionV relativeFrom="paragraph">
              <wp:posOffset>224155</wp:posOffset>
            </wp:positionV>
            <wp:extent cx="978535" cy="3194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78535" cy="319405"/>
                    </a:xfrm>
                    <a:prstGeom prst="rect">
                      <a:avLst/>
                    </a:prstGeom>
                  </pic:spPr>
                </pic:pic>
              </a:graphicData>
            </a:graphic>
            <wp14:sizeRelH relativeFrom="margin">
              <wp14:pctWidth>0</wp14:pctWidth>
            </wp14:sizeRelH>
            <wp14:sizeRelV relativeFrom="margin">
              <wp14:pctHeight>0</wp14:pctHeight>
            </wp14:sizeRelV>
          </wp:anchor>
        </w:drawing>
      </w:r>
      <w:r w:rsidR="0048463F" w:rsidRPr="005E453A">
        <w:rPr>
          <w:rFonts w:ascii="Arial" w:eastAsia="Times New Roman" w:hAnsi="Arial" w:cs="Arial"/>
          <w:sz w:val="16"/>
          <w:szCs w:val="16"/>
        </w:rPr>
        <w:t>See “</w:t>
      </w:r>
      <w:r w:rsidR="00025523" w:rsidRPr="005E453A">
        <w:rPr>
          <w:rFonts w:ascii="Arial" w:eastAsia="Times New Roman" w:hAnsi="Arial" w:cs="Arial"/>
          <w:sz w:val="16"/>
          <w:szCs w:val="16"/>
        </w:rPr>
        <w:t>The H</w:t>
      </w:r>
      <w:r w:rsidR="0048463F" w:rsidRPr="005E453A">
        <w:rPr>
          <w:rFonts w:ascii="Arial" w:eastAsia="Times New Roman" w:hAnsi="Arial" w:cs="Arial"/>
          <w:sz w:val="16"/>
          <w:szCs w:val="16"/>
        </w:rPr>
        <w:t xml:space="preserve">ouse” diagram on page 1. </w:t>
      </w:r>
      <w:r w:rsidR="00FA138B" w:rsidRPr="005E453A">
        <w:rPr>
          <w:rFonts w:ascii="Arial" w:eastAsia="Times New Roman" w:hAnsi="Arial" w:cs="Arial"/>
          <w:sz w:val="16"/>
          <w:szCs w:val="16"/>
        </w:rPr>
        <w:t xml:space="preserve">The first two cards of a "stone in the house" determine where it is in play. </w:t>
      </w:r>
    </w:p>
    <w:p w14:paraId="19F6E790" w14:textId="0C95FB0A" w:rsidR="006177BB" w:rsidRPr="005E453A" w:rsidRDefault="006177BB" w:rsidP="00A61F00">
      <w:pPr>
        <w:rPr>
          <w:rFonts w:ascii="Arial" w:eastAsia="Times New Roman" w:hAnsi="Arial" w:cs="Arial"/>
          <w:sz w:val="16"/>
          <w:szCs w:val="16"/>
        </w:rPr>
      </w:pPr>
      <w:r w:rsidRPr="005E453A">
        <w:rPr>
          <w:rFonts w:ascii="Arial" w:eastAsia="Times New Roman" w:hAnsi="Arial" w:cs="Arial"/>
          <w:sz w:val="16"/>
          <w:szCs w:val="16"/>
        </w:rPr>
        <w:t xml:space="preserve"> </w:t>
      </w:r>
      <w:r w:rsidR="00FA138B" w:rsidRPr="005E453A">
        <w:rPr>
          <w:rFonts w:ascii="Arial" w:eastAsia="Times New Roman" w:hAnsi="Arial" w:cs="Arial"/>
          <w:sz w:val="16"/>
          <w:szCs w:val="16"/>
        </w:rPr>
        <w:t xml:space="preserve">[b,b,,] is </w:t>
      </w:r>
      <w:r w:rsidR="00B3524B" w:rsidRPr="005E453A">
        <w:rPr>
          <w:rFonts w:ascii="Arial" w:eastAsia="Times New Roman" w:hAnsi="Arial" w:cs="Arial"/>
          <w:sz w:val="16"/>
          <w:szCs w:val="16"/>
        </w:rPr>
        <w:t>i</w:t>
      </w:r>
      <w:r w:rsidR="00FA138B" w:rsidRPr="005E453A">
        <w:rPr>
          <w:rFonts w:ascii="Arial" w:eastAsia="Times New Roman" w:hAnsi="Arial" w:cs="Arial"/>
          <w:sz w:val="16"/>
          <w:szCs w:val="16"/>
        </w:rPr>
        <w:t>n the button</w:t>
      </w:r>
      <w:r w:rsidR="00B3524B" w:rsidRPr="005E453A">
        <w:rPr>
          <w:rFonts w:ascii="Arial" w:eastAsia="Times New Roman" w:hAnsi="Arial" w:cs="Arial"/>
          <w:sz w:val="16"/>
          <w:szCs w:val="16"/>
        </w:rPr>
        <w:t xml:space="preserve"> ring</w:t>
      </w:r>
      <w:r w:rsidR="00FA138B" w:rsidRPr="005E453A">
        <w:rPr>
          <w:rFonts w:ascii="Arial" w:eastAsia="Times New Roman" w:hAnsi="Arial" w:cs="Arial"/>
          <w:sz w:val="16"/>
          <w:szCs w:val="16"/>
        </w:rPr>
        <w:t>, [4,4,,] is in the 4 foot</w:t>
      </w:r>
      <w:r w:rsidR="00B3524B" w:rsidRPr="005E453A">
        <w:rPr>
          <w:rFonts w:ascii="Arial" w:eastAsia="Times New Roman" w:hAnsi="Arial" w:cs="Arial"/>
          <w:sz w:val="16"/>
          <w:szCs w:val="16"/>
        </w:rPr>
        <w:t xml:space="preserve"> ring</w:t>
      </w:r>
      <w:r w:rsidR="00FA138B" w:rsidRPr="005E453A">
        <w:rPr>
          <w:rFonts w:ascii="Arial" w:eastAsia="Times New Roman" w:hAnsi="Arial" w:cs="Arial"/>
          <w:sz w:val="16"/>
          <w:szCs w:val="16"/>
        </w:rPr>
        <w:t>, etc.</w:t>
      </w:r>
      <w:r w:rsidR="009E20FF" w:rsidRPr="005E453A">
        <w:rPr>
          <w:rFonts w:ascii="Arial" w:eastAsia="Times New Roman" w:hAnsi="Arial" w:cs="Arial"/>
          <w:sz w:val="16"/>
          <w:szCs w:val="16"/>
        </w:rPr>
        <w:t xml:space="preserve">  </w:t>
      </w:r>
      <w:r w:rsidR="0048463F" w:rsidRPr="005E453A">
        <w:rPr>
          <w:rFonts w:ascii="Arial" w:eastAsia="Times New Roman" w:hAnsi="Arial" w:cs="Arial"/>
          <w:sz w:val="16"/>
          <w:szCs w:val="16"/>
        </w:rPr>
        <w:t>E</w:t>
      </w:r>
      <w:r w:rsidR="00B86636" w:rsidRPr="005E453A">
        <w:rPr>
          <w:rFonts w:ascii="Arial" w:eastAsia="Times New Roman" w:hAnsi="Arial" w:cs="Arial"/>
          <w:sz w:val="16"/>
          <w:szCs w:val="16"/>
        </w:rPr>
        <w:t>ach of th</w:t>
      </w:r>
      <w:r w:rsidR="0048463F" w:rsidRPr="005E453A">
        <w:rPr>
          <w:rFonts w:ascii="Arial" w:eastAsia="Times New Roman" w:hAnsi="Arial" w:cs="Arial"/>
          <w:sz w:val="16"/>
          <w:szCs w:val="16"/>
        </w:rPr>
        <w:t>e</w:t>
      </w:r>
      <w:r w:rsidR="00B86636" w:rsidRPr="005E453A">
        <w:rPr>
          <w:rFonts w:ascii="Arial" w:eastAsia="Times New Roman" w:hAnsi="Arial" w:cs="Arial"/>
          <w:sz w:val="16"/>
          <w:szCs w:val="16"/>
        </w:rPr>
        <w:t xml:space="preserve"> </w:t>
      </w:r>
      <w:r w:rsidR="0048463F" w:rsidRPr="005E453A">
        <w:rPr>
          <w:rFonts w:ascii="Arial" w:eastAsia="Times New Roman" w:hAnsi="Arial" w:cs="Arial"/>
          <w:sz w:val="16"/>
          <w:szCs w:val="16"/>
        </w:rPr>
        <w:t>four</w:t>
      </w:r>
      <w:r w:rsidR="00B86636" w:rsidRPr="005E453A">
        <w:rPr>
          <w:rFonts w:ascii="Arial" w:eastAsia="Times New Roman" w:hAnsi="Arial" w:cs="Arial"/>
          <w:sz w:val="16"/>
          <w:szCs w:val="16"/>
        </w:rPr>
        <w:t xml:space="preserve"> rings </w:t>
      </w:r>
      <w:r w:rsidR="0048463F" w:rsidRPr="005E453A">
        <w:rPr>
          <w:rFonts w:ascii="Arial" w:eastAsia="Times New Roman" w:hAnsi="Arial" w:cs="Arial"/>
          <w:sz w:val="16"/>
          <w:szCs w:val="16"/>
        </w:rPr>
        <w:t xml:space="preserve">of the house has </w:t>
      </w:r>
      <w:r w:rsidR="00B86636" w:rsidRPr="005E453A">
        <w:rPr>
          <w:rFonts w:ascii="Arial" w:eastAsia="Times New Roman" w:hAnsi="Arial" w:cs="Arial"/>
          <w:sz w:val="16"/>
          <w:szCs w:val="16"/>
        </w:rPr>
        <w:t>10</w:t>
      </w:r>
      <w:r w:rsidR="004E2812" w:rsidRPr="005E453A">
        <w:rPr>
          <w:rFonts w:ascii="Arial" w:eastAsia="Times New Roman" w:hAnsi="Arial" w:cs="Arial"/>
          <w:sz w:val="16"/>
          <w:szCs w:val="16"/>
        </w:rPr>
        <w:t xml:space="preserve"> </w:t>
      </w:r>
      <w:r w:rsidR="000A7307" w:rsidRPr="005E453A">
        <w:rPr>
          <w:rFonts w:ascii="Arial" w:eastAsia="Times New Roman" w:hAnsi="Arial" w:cs="Arial"/>
          <w:sz w:val="16"/>
          <w:szCs w:val="16"/>
        </w:rPr>
        <w:t>positions</w:t>
      </w:r>
      <w:r w:rsidR="00B86636" w:rsidRPr="005E453A">
        <w:rPr>
          <w:rFonts w:ascii="Arial" w:eastAsia="Times New Roman" w:hAnsi="Arial" w:cs="Arial"/>
          <w:sz w:val="16"/>
          <w:szCs w:val="16"/>
        </w:rPr>
        <w:t xml:space="preserve"> inside for a total of 40 </w:t>
      </w:r>
      <w:r w:rsidR="000A7307" w:rsidRPr="005E453A">
        <w:rPr>
          <w:rFonts w:ascii="Arial" w:eastAsia="Times New Roman" w:hAnsi="Arial" w:cs="Arial"/>
          <w:sz w:val="16"/>
          <w:szCs w:val="16"/>
        </w:rPr>
        <w:t>different distances</w:t>
      </w:r>
      <w:r w:rsidR="00025523" w:rsidRPr="005E453A">
        <w:rPr>
          <w:rFonts w:ascii="Arial" w:eastAsia="Times New Roman" w:hAnsi="Arial" w:cs="Arial"/>
          <w:sz w:val="16"/>
          <w:szCs w:val="16"/>
        </w:rPr>
        <w:t xml:space="preserve"> from the pin</w:t>
      </w:r>
      <w:r w:rsidR="0048463F" w:rsidRPr="005E453A">
        <w:rPr>
          <w:rFonts w:ascii="Arial" w:eastAsia="Times New Roman" w:hAnsi="Arial" w:cs="Arial"/>
          <w:sz w:val="16"/>
          <w:szCs w:val="16"/>
        </w:rPr>
        <w:t xml:space="preserve">. </w:t>
      </w:r>
    </w:p>
    <w:p w14:paraId="70CC6AF3" w14:textId="531DC5B8" w:rsidR="00504BFB" w:rsidRPr="005E453A" w:rsidRDefault="00E12E97" w:rsidP="00A61F00">
      <w:pPr>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712512" behindDoc="0" locked="0" layoutInCell="1" allowOverlap="1" wp14:anchorId="08B1F550" wp14:editId="383717FC">
            <wp:simplePos x="0" y="0"/>
            <wp:positionH relativeFrom="margin">
              <wp:align>left</wp:align>
            </wp:positionH>
            <wp:positionV relativeFrom="paragraph">
              <wp:posOffset>58420</wp:posOffset>
            </wp:positionV>
            <wp:extent cx="981075" cy="320675"/>
            <wp:effectExtent l="0" t="0" r="952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81075" cy="320675"/>
                    </a:xfrm>
                    <a:prstGeom prst="rect">
                      <a:avLst/>
                    </a:prstGeom>
                  </pic:spPr>
                </pic:pic>
              </a:graphicData>
            </a:graphic>
          </wp:anchor>
        </w:drawing>
      </w:r>
    </w:p>
    <w:p w14:paraId="4157C398" w14:textId="36F0E8BF" w:rsidR="00504BFB" w:rsidRDefault="00B3524B" w:rsidP="00A61F00">
      <w:pPr>
        <w:rPr>
          <w:rFonts w:ascii="Arial" w:eastAsia="Times New Roman" w:hAnsi="Arial" w:cs="Arial"/>
          <w:sz w:val="16"/>
          <w:szCs w:val="16"/>
        </w:rPr>
      </w:pPr>
      <w:r w:rsidRPr="005E453A">
        <w:rPr>
          <w:rFonts w:ascii="Arial" w:eastAsia="Times New Roman" w:hAnsi="Arial" w:cs="Arial"/>
          <w:sz w:val="16"/>
          <w:szCs w:val="16"/>
        </w:rPr>
        <w:t xml:space="preserve">A </w:t>
      </w:r>
      <w:r w:rsidR="001C66FC" w:rsidRPr="005E453A">
        <w:rPr>
          <w:rFonts w:ascii="Arial" w:eastAsia="Times New Roman" w:hAnsi="Arial" w:cs="Arial"/>
          <w:sz w:val="16"/>
          <w:szCs w:val="16"/>
        </w:rPr>
        <w:t>[</w:t>
      </w:r>
      <w:r w:rsidR="00A61F00" w:rsidRPr="005E453A">
        <w:rPr>
          <w:rFonts w:ascii="Arial" w:eastAsia="Times New Roman" w:hAnsi="Arial" w:cs="Arial"/>
          <w:sz w:val="16"/>
          <w:szCs w:val="16"/>
        </w:rPr>
        <w:t>b</w:t>
      </w:r>
      <w:r w:rsidR="001C66FC" w:rsidRPr="005E453A">
        <w:rPr>
          <w:rFonts w:ascii="Arial" w:eastAsia="Times New Roman" w:hAnsi="Arial" w:cs="Arial"/>
          <w:sz w:val="16"/>
          <w:szCs w:val="16"/>
        </w:rPr>
        <w:t>,</w:t>
      </w:r>
      <w:r w:rsidR="00A61F00" w:rsidRPr="005E453A">
        <w:rPr>
          <w:rFonts w:ascii="Arial" w:eastAsia="Times New Roman" w:hAnsi="Arial" w:cs="Arial"/>
          <w:sz w:val="16"/>
          <w:szCs w:val="16"/>
        </w:rPr>
        <w:t>b</w:t>
      </w:r>
      <w:r w:rsidR="001C66FC" w:rsidRPr="005E453A">
        <w:rPr>
          <w:rFonts w:ascii="Arial" w:eastAsia="Times New Roman" w:hAnsi="Arial" w:cs="Arial"/>
          <w:sz w:val="16"/>
          <w:szCs w:val="16"/>
        </w:rPr>
        <w:t>,</w:t>
      </w:r>
      <w:r w:rsidR="00A61F00" w:rsidRPr="005E453A">
        <w:rPr>
          <w:rFonts w:ascii="Arial" w:eastAsia="Times New Roman" w:hAnsi="Arial" w:cs="Arial"/>
          <w:sz w:val="16"/>
          <w:szCs w:val="16"/>
        </w:rPr>
        <w:t>b</w:t>
      </w:r>
      <w:r w:rsidR="001C66FC" w:rsidRPr="005E453A">
        <w:rPr>
          <w:rFonts w:ascii="Arial" w:eastAsia="Times New Roman" w:hAnsi="Arial" w:cs="Arial"/>
          <w:sz w:val="16"/>
          <w:szCs w:val="16"/>
        </w:rPr>
        <w:t>,</w:t>
      </w:r>
      <w:r w:rsidR="00A61F00" w:rsidRPr="005E453A">
        <w:rPr>
          <w:rFonts w:ascii="Arial" w:eastAsia="Times New Roman" w:hAnsi="Arial" w:cs="Arial"/>
          <w:sz w:val="16"/>
          <w:szCs w:val="16"/>
        </w:rPr>
        <w:t>b</w:t>
      </w:r>
      <w:r w:rsidR="001C66FC" w:rsidRPr="005E453A">
        <w:rPr>
          <w:rFonts w:ascii="Arial" w:eastAsia="Times New Roman" w:hAnsi="Arial" w:cs="Arial"/>
          <w:sz w:val="16"/>
          <w:szCs w:val="16"/>
        </w:rPr>
        <w:t>]</w:t>
      </w:r>
      <w:r w:rsidRPr="005E453A">
        <w:rPr>
          <w:rFonts w:ascii="Arial" w:eastAsia="Times New Roman" w:hAnsi="Arial" w:cs="Arial"/>
          <w:sz w:val="16"/>
          <w:szCs w:val="16"/>
        </w:rPr>
        <w:t xml:space="preserve"> stone is the closest </w:t>
      </w:r>
      <w:r w:rsidR="00F157D9" w:rsidRPr="005E453A">
        <w:rPr>
          <w:rFonts w:ascii="Arial" w:eastAsia="Times New Roman" w:hAnsi="Arial" w:cs="Arial"/>
          <w:sz w:val="16"/>
          <w:szCs w:val="16"/>
        </w:rPr>
        <w:t xml:space="preserve">to the pin </w:t>
      </w:r>
      <w:r w:rsidRPr="005E453A">
        <w:rPr>
          <w:rFonts w:ascii="Arial" w:eastAsia="Times New Roman" w:hAnsi="Arial" w:cs="Arial"/>
          <w:sz w:val="16"/>
          <w:szCs w:val="16"/>
        </w:rPr>
        <w:t xml:space="preserve">and a </w:t>
      </w:r>
    </w:p>
    <w:p w14:paraId="3148B1A6" w14:textId="548AACDE" w:rsidR="00E12E97" w:rsidRPr="005E453A" w:rsidRDefault="00E12E97" w:rsidP="00A61F00">
      <w:pPr>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713536" behindDoc="0" locked="0" layoutInCell="1" allowOverlap="1" wp14:anchorId="6AEE0971" wp14:editId="67169B29">
            <wp:simplePos x="0" y="0"/>
            <wp:positionH relativeFrom="margin">
              <wp:align>left</wp:align>
            </wp:positionH>
            <wp:positionV relativeFrom="paragraph">
              <wp:posOffset>64135</wp:posOffset>
            </wp:positionV>
            <wp:extent cx="1002030" cy="327660"/>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2030" cy="327660"/>
                    </a:xfrm>
                    <a:prstGeom prst="rect">
                      <a:avLst/>
                    </a:prstGeom>
                  </pic:spPr>
                </pic:pic>
              </a:graphicData>
            </a:graphic>
          </wp:anchor>
        </w:drawing>
      </w:r>
    </w:p>
    <w:p w14:paraId="00A048FD" w14:textId="18140EDB" w:rsidR="00B86636" w:rsidRPr="005E453A" w:rsidRDefault="001C66FC" w:rsidP="00A61F00">
      <w:pPr>
        <w:rPr>
          <w:rFonts w:ascii="Arial" w:eastAsia="Times New Roman" w:hAnsi="Arial" w:cs="Arial"/>
          <w:sz w:val="16"/>
          <w:szCs w:val="16"/>
        </w:rPr>
      </w:pPr>
      <w:r w:rsidRPr="005E453A">
        <w:rPr>
          <w:rFonts w:ascii="Arial" w:eastAsia="Times New Roman" w:hAnsi="Arial" w:cs="Arial"/>
          <w:sz w:val="16"/>
          <w:szCs w:val="16"/>
        </w:rPr>
        <w:t>[</w:t>
      </w:r>
      <w:r w:rsidR="00B3524B" w:rsidRPr="005E453A">
        <w:rPr>
          <w:rFonts w:ascii="Arial" w:eastAsia="Times New Roman" w:hAnsi="Arial" w:cs="Arial"/>
          <w:sz w:val="16"/>
          <w:szCs w:val="16"/>
        </w:rPr>
        <w:t>12</w:t>
      </w:r>
      <w:r w:rsidRPr="005E453A">
        <w:rPr>
          <w:rFonts w:ascii="Arial" w:eastAsia="Times New Roman" w:hAnsi="Arial" w:cs="Arial"/>
          <w:sz w:val="16"/>
          <w:szCs w:val="16"/>
        </w:rPr>
        <w:t>,</w:t>
      </w:r>
      <w:r w:rsidR="00B3524B" w:rsidRPr="005E453A">
        <w:rPr>
          <w:rFonts w:ascii="Arial" w:eastAsia="Times New Roman" w:hAnsi="Arial" w:cs="Arial"/>
          <w:sz w:val="16"/>
          <w:szCs w:val="16"/>
        </w:rPr>
        <w:t>12</w:t>
      </w:r>
      <w:r w:rsidRPr="005E453A">
        <w:rPr>
          <w:rFonts w:ascii="Arial" w:eastAsia="Times New Roman" w:hAnsi="Arial" w:cs="Arial"/>
          <w:sz w:val="16"/>
          <w:szCs w:val="16"/>
        </w:rPr>
        <w:t>,</w:t>
      </w:r>
      <w:r w:rsidR="00B3524B" w:rsidRPr="005E453A">
        <w:rPr>
          <w:rFonts w:ascii="Arial" w:eastAsia="Times New Roman" w:hAnsi="Arial" w:cs="Arial"/>
          <w:sz w:val="16"/>
          <w:szCs w:val="16"/>
        </w:rPr>
        <w:t>12</w:t>
      </w:r>
      <w:r w:rsidRPr="005E453A">
        <w:rPr>
          <w:rFonts w:ascii="Arial" w:eastAsia="Times New Roman" w:hAnsi="Arial" w:cs="Arial"/>
          <w:sz w:val="16"/>
          <w:szCs w:val="16"/>
        </w:rPr>
        <w:t>,</w:t>
      </w:r>
      <w:r w:rsidR="00B3524B" w:rsidRPr="005E453A">
        <w:rPr>
          <w:rFonts w:ascii="Arial" w:eastAsia="Times New Roman" w:hAnsi="Arial" w:cs="Arial"/>
          <w:sz w:val="16"/>
          <w:szCs w:val="16"/>
        </w:rPr>
        <w:t>12</w:t>
      </w:r>
      <w:r w:rsidRPr="005E453A">
        <w:rPr>
          <w:rFonts w:ascii="Arial" w:eastAsia="Times New Roman" w:hAnsi="Arial" w:cs="Arial"/>
          <w:sz w:val="16"/>
          <w:szCs w:val="16"/>
        </w:rPr>
        <w:t>]</w:t>
      </w:r>
      <w:r w:rsidR="00B3524B" w:rsidRPr="005E453A">
        <w:rPr>
          <w:rFonts w:ascii="Arial" w:eastAsia="Times New Roman" w:hAnsi="Arial" w:cs="Arial"/>
          <w:sz w:val="16"/>
          <w:szCs w:val="16"/>
        </w:rPr>
        <w:t xml:space="preserve"> stone is the</w:t>
      </w:r>
      <w:r w:rsidR="00A61F00" w:rsidRPr="005E453A">
        <w:rPr>
          <w:rFonts w:ascii="Arial" w:eastAsia="Times New Roman" w:hAnsi="Arial" w:cs="Arial"/>
          <w:sz w:val="16"/>
          <w:szCs w:val="16"/>
        </w:rPr>
        <w:t xml:space="preserve"> most distant.</w:t>
      </w:r>
    </w:p>
    <w:p w14:paraId="201CCB75" w14:textId="77777777"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401B138E" w14:textId="6D5F5608" w:rsidR="00E12E97" w:rsidRPr="00FB45AB" w:rsidRDefault="00FB45AB" w:rsidP="00FB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Cs/>
          <w:sz w:val="16"/>
          <w:szCs w:val="16"/>
        </w:rPr>
      </w:pPr>
      <w:r w:rsidRPr="00FB45AB">
        <w:rPr>
          <w:rFonts w:ascii="Arial" w:eastAsia="Times New Roman" w:hAnsi="Arial" w:cs="Arial"/>
          <w:bCs/>
          <w:sz w:val="16"/>
          <w:szCs w:val="16"/>
        </w:rPr>
        <w:t>(5)</w:t>
      </w:r>
    </w:p>
    <w:p w14:paraId="624A2B3F" w14:textId="78F091EC"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lastRenderedPageBreak/>
        <w:t>Order of play:</w:t>
      </w:r>
    </w:p>
    <w:p w14:paraId="10E84B7A" w14:textId="6B0AE6F8" w:rsidR="00555A0C" w:rsidRPr="005E453A" w:rsidRDefault="00555A0C"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Cs/>
          <w:sz w:val="16"/>
          <w:szCs w:val="16"/>
        </w:rPr>
      </w:pPr>
      <w:r w:rsidRPr="005E453A">
        <w:rPr>
          <w:rFonts w:ascii="Arial" w:eastAsia="Times New Roman" w:hAnsi="Arial" w:cs="Arial"/>
          <w:bCs/>
          <w:sz w:val="16"/>
          <w:szCs w:val="16"/>
        </w:rPr>
        <w:t>(see “Alternate Rules”</w:t>
      </w:r>
      <w:r w:rsidR="00067035" w:rsidRPr="005E453A">
        <w:rPr>
          <w:rFonts w:ascii="Arial" w:eastAsia="Times New Roman" w:hAnsi="Arial" w:cs="Arial"/>
          <w:bCs/>
          <w:sz w:val="16"/>
          <w:szCs w:val="16"/>
        </w:rPr>
        <w:t xml:space="preserve"> if you want to</w:t>
      </w:r>
      <w:r w:rsidRPr="005E453A">
        <w:rPr>
          <w:rFonts w:ascii="Arial" w:eastAsia="Times New Roman" w:hAnsi="Arial" w:cs="Arial"/>
          <w:bCs/>
          <w:sz w:val="16"/>
          <w:szCs w:val="16"/>
        </w:rPr>
        <w:t>)</w:t>
      </w:r>
    </w:p>
    <w:p w14:paraId="526A0B1B" w14:textId="3420503F" w:rsidR="007F735A" w:rsidRPr="005E453A" w:rsidRDefault="00B3524B" w:rsidP="00EC4FC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In the first “end”, </w:t>
      </w:r>
      <w:r w:rsidR="00025523" w:rsidRPr="005E453A">
        <w:rPr>
          <w:rFonts w:ascii="Arial" w:eastAsia="Times New Roman" w:hAnsi="Arial" w:cs="Arial"/>
          <w:sz w:val="16"/>
          <w:szCs w:val="16"/>
        </w:rPr>
        <w:t xml:space="preserve">a random method is used to determine which team goes last and that team </w:t>
      </w:r>
      <w:r w:rsidRPr="005E453A">
        <w:rPr>
          <w:rFonts w:ascii="Arial" w:eastAsia="Times New Roman" w:hAnsi="Arial" w:cs="Arial"/>
          <w:sz w:val="16"/>
          <w:szCs w:val="16"/>
        </w:rPr>
        <w:t xml:space="preserve">gets the hammer card denoting this. </w:t>
      </w:r>
      <w:r w:rsidR="00AD1961" w:rsidRPr="005E453A">
        <w:rPr>
          <w:rFonts w:ascii="Arial" w:eastAsia="Times New Roman" w:hAnsi="Arial" w:cs="Arial"/>
          <w:sz w:val="16"/>
          <w:szCs w:val="16"/>
        </w:rPr>
        <w:t xml:space="preserve">The other team gets to choose which color deck they want to use for the entire game. </w:t>
      </w:r>
      <w:r w:rsidR="00B86636" w:rsidRPr="005E453A">
        <w:rPr>
          <w:rFonts w:ascii="Arial" w:eastAsia="Times New Roman" w:hAnsi="Arial" w:cs="Arial"/>
          <w:sz w:val="16"/>
          <w:szCs w:val="16"/>
        </w:rPr>
        <w:t>For each subsequent end, the team that scored in the</w:t>
      </w:r>
      <w:r w:rsidR="004E2812"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previous end goes first</w:t>
      </w:r>
      <w:r w:rsidR="00FA3249" w:rsidRPr="005E453A">
        <w:rPr>
          <w:rFonts w:ascii="Arial" w:eastAsia="Times New Roman" w:hAnsi="Arial" w:cs="Arial"/>
          <w:sz w:val="16"/>
          <w:szCs w:val="16"/>
        </w:rPr>
        <w:t>. T</w:t>
      </w:r>
      <w:r w:rsidR="008A28E6" w:rsidRPr="005E453A">
        <w:rPr>
          <w:rFonts w:ascii="Arial" w:eastAsia="Times New Roman" w:hAnsi="Arial" w:cs="Arial"/>
          <w:sz w:val="16"/>
          <w:szCs w:val="16"/>
        </w:rPr>
        <w:t xml:space="preserve">he team that did not score goes last and gets the hammer card </w:t>
      </w:r>
      <w:r w:rsidR="00025523" w:rsidRPr="005E453A">
        <w:rPr>
          <w:rFonts w:ascii="Arial" w:eastAsia="Times New Roman" w:hAnsi="Arial" w:cs="Arial"/>
          <w:sz w:val="16"/>
          <w:szCs w:val="16"/>
        </w:rPr>
        <w:t>indicating</w:t>
      </w:r>
      <w:r w:rsidR="008A28E6" w:rsidRPr="005E453A">
        <w:rPr>
          <w:rFonts w:ascii="Arial" w:eastAsia="Times New Roman" w:hAnsi="Arial" w:cs="Arial"/>
          <w:sz w:val="16"/>
          <w:szCs w:val="16"/>
        </w:rPr>
        <w:t xml:space="preserve"> that</w:t>
      </w:r>
      <w:r w:rsidRPr="005E453A">
        <w:rPr>
          <w:rFonts w:ascii="Arial" w:eastAsia="Times New Roman" w:hAnsi="Arial" w:cs="Arial"/>
          <w:sz w:val="16"/>
          <w:szCs w:val="16"/>
        </w:rPr>
        <w:t xml:space="preserve"> they have the last shot</w:t>
      </w:r>
      <w:r w:rsidR="008A28E6" w:rsidRPr="005E453A">
        <w:rPr>
          <w:rFonts w:ascii="Arial" w:eastAsia="Times New Roman" w:hAnsi="Arial" w:cs="Arial"/>
          <w:sz w:val="16"/>
          <w:szCs w:val="16"/>
        </w:rPr>
        <w:t>.</w:t>
      </w:r>
    </w:p>
    <w:p w14:paraId="4938ECAA" w14:textId="5A9AFEE7" w:rsidR="00564B1C" w:rsidRPr="005E453A" w:rsidRDefault="00B86636" w:rsidP="00EC4FC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At the beginning of each end the teams </w:t>
      </w:r>
      <w:r w:rsidR="00645BA0" w:rsidRPr="005E453A">
        <w:rPr>
          <w:rFonts w:ascii="Arial" w:eastAsia="Times New Roman" w:hAnsi="Arial" w:cs="Arial"/>
          <w:sz w:val="16"/>
          <w:szCs w:val="16"/>
        </w:rPr>
        <w:t xml:space="preserve">must </w:t>
      </w:r>
      <w:r w:rsidRPr="005E453A">
        <w:rPr>
          <w:rFonts w:ascii="Arial" w:eastAsia="Times New Roman" w:hAnsi="Arial" w:cs="Arial"/>
          <w:sz w:val="16"/>
          <w:szCs w:val="16"/>
        </w:rPr>
        <w:t>announce who will be 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to start with. The "</w:t>
      </w:r>
      <w:r w:rsidR="00680130" w:rsidRPr="005E453A">
        <w:rPr>
          <w:rFonts w:ascii="Arial" w:eastAsia="Times New Roman" w:hAnsi="Arial" w:cs="Arial"/>
          <w:sz w:val="16"/>
          <w:szCs w:val="16"/>
        </w:rPr>
        <w:t>Skip</w:t>
      </w:r>
      <w:r w:rsidRPr="005E453A">
        <w:rPr>
          <w:rFonts w:ascii="Arial" w:eastAsia="Times New Roman" w:hAnsi="Arial" w:cs="Arial"/>
          <w:sz w:val="16"/>
          <w:szCs w:val="16"/>
        </w:rPr>
        <w:t>"</w:t>
      </w:r>
      <w:r w:rsidR="004E2812" w:rsidRPr="005E453A">
        <w:rPr>
          <w:rFonts w:ascii="Arial" w:eastAsia="Times New Roman" w:hAnsi="Arial" w:cs="Arial"/>
          <w:sz w:val="16"/>
          <w:szCs w:val="16"/>
        </w:rPr>
        <w:t xml:space="preserve"> </w:t>
      </w:r>
      <w:r w:rsidR="00680130" w:rsidRPr="005E453A">
        <w:rPr>
          <w:rFonts w:ascii="Arial" w:eastAsia="Times New Roman" w:hAnsi="Arial" w:cs="Arial"/>
          <w:sz w:val="16"/>
          <w:szCs w:val="16"/>
        </w:rPr>
        <w:t>title</w:t>
      </w:r>
      <w:r w:rsidR="00645BA0" w:rsidRPr="005E453A">
        <w:rPr>
          <w:rFonts w:ascii="Arial" w:eastAsia="Times New Roman" w:hAnsi="Arial" w:cs="Arial"/>
          <w:sz w:val="16"/>
          <w:szCs w:val="16"/>
        </w:rPr>
        <w:t xml:space="preserve">, </w:t>
      </w:r>
      <w:r w:rsidR="00680130" w:rsidRPr="005E453A">
        <w:rPr>
          <w:rFonts w:ascii="Arial" w:eastAsia="Times New Roman" w:hAnsi="Arial" w:cs="Arial"/>
          <w:sz w:val="16"/>
          <w:szCs w:val="16"/>
        </w:rPr>
        <w:t>position</w:t>
      </w:r>
      <w:r w:rsidR="00645BA0" w:rsidRPr="005E453A">
        <w:rPr>
          <w:rFonts w:ascii="Arial" w:eastAsia="Times New Roman" w:hAnsi="Arial" w:cs="Arial"/>
          <w:sz w:val="16"/>
          <w:szCs w:val="16"/>
        </w:rPr>
        <w:t>, and display card</w:t>
      </w:r>
      <w:r w:rsidRPr="005E453A">
        <w:rPr>
          <w:rFonts w:ascii="Arial" w:eastAsia="Times New Roman" w:hAnsi="Arial" w:cs="Arial"/>
          <w:sz w:val="16"/>
          <w:szCs w:val="16"/>
        </w:rPr>
        <w:t xml:space="preserve"> </w:t>
      </w:r>
      <w:r w:rsidR="00645BA0" w:rsidRPr="005E453A">
        <w:rPr>
          <w:rFonts w:ascii="Arial" w:eastAsia="Times New Roman" w:hAnsi="Arial" w:cs="Arial"/>
          <w:sz w:val="16"/>
          <w:szCs w:val="16"/>
        </w:rPr>
        <w:t xml:space="preserve">then </w:t>
      </w:r>
      <w:r w:rsidRPr="005E453A">
        <w:rPr>
          <w:rFonts w:ascii="Arial" w:eastAsia="Times New Roman" w:hAnsi="Arial" w:cs="Arial"/>
          <w:sz w:val="16"/>
          <w:szCs w:val="16"/>
        </w:rPr>
        <w:t xml:space="preserve">rotates clockwise amongst team members </w:t>
      </w:r>
      <w:r w:rsidR="000A7307" w:rsidRPr="005E453A">
        <w:rPr>
          <w:rFonts w:ascii="Arial" w:eastAsia="Times New Roman" w:hAnsi="Arial" w:cs="Arial"/>
          <w:sz w:val="16"/>
          <w:szCs w:val="16"/>
          <w:u w:val="single"/>
        </w:rPr>
        <w:t xml:space="preserve">every </w:t>
      </w:r>
      <w:r w:rsidRPr="005E453A">
        <w:rPr>
          <w:rFonts w:ascii="Arial" w:eastAsia="Times New Roman" w:hAnsi="Arial" w:cs="Arial"/>
          <w:sz w:val="16"/>
          <w:szCs w:val="16"/>
          <w:u w:val="single"/>
        </w:rPr>
        <w:t>stone</w:t>
      </w:r>
      <w:r w:rsidR="00A61F00" w:rsidRPr="005E453A">
        <w:rPr>
          <w:rFonts w:ascii="Arial" w:eastAsia="Times New Roman" w:hAnsi="Arial" w:cs="Arial"/>
          <w:sz w:val="16"/>
          <w:szCs w:val="16"/>
        </w:rPr>
        <w:t xml:space="preserve"> </w:t>
      </w:r>
      <w:r w:rsidR="00680130" w:rsidRPr="005E453A">
        <w:rPr>
          <w:rFonts w:ascii="Arial" w:eastAsia="Times New Roman" w:hAnsi="Arial" w:cs="Arial"/>
          <w:sz w:val="16"/>
          <w:szCs w:val="16"/>
        </w:rPr>
        <w:t>they throw</w:t>
      </w:r>
      <w:r w:rsidR="00A61F00" w:rsidRPr="005E453A">
        <w:rPr>
          <w:rFonts w:ascii="Arial" w:eastAsia="Times New Roman" w:hAnsi="Arial" w:cs="Arial"/>
          <w:sz w:val="16"/>
          <w:szCs w:val="16"/>
        </w:rPr>
        <w:t>.</w:t>
      </w:r>
    </w:p>
    <w:p w14:paraId="27DC1824" w14:textId="0731BB37" w:rsidR="00564B1C" w:rsidRPr="005E453A" w:rsidRDefault="00A61F00" w:rsidP="00564B1C">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For 8 players</w:t>
      </w:r>
      <w:r w:rsidR="00645BA0" w:rsidRPr="005E453A">
        <w:rPr>
          <w:rFonts w:ascii="Arial" w:eastAsia="Times New Roman" w:hAnsi="Arial" w:cs="Arial"/>
          <w:sz w:val="16"/>
          <w:szCs w:val="16"/>
        </w:rPr>
        <w:t xml:space="preserve"> (see alternate rules)</w:t>
      </w:r>
      <w:r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 xml:space="preserve">6 cards are dealt to each team member from their deck. The </w:t>
      </w:r>
      <w:r w:rsidR="007D04F9" w:rsidRPr="005E453A">
        <w:rPr>
          <w:rFonts w:ascii="Arial" w:eastAsia="Times New Roman" w:hAnsi="Arial" w:cs="Arial"/>
          <w:sz w:val="16"/>
          <w:szCs w:val="16"/>
        </w:rPr>
        <w:t xml:space="preserve">remainder of the </w:t>
      </w:r>
      <w:r w:rsidR="00B86636" w:rsidRPr="005E453A">
        <w:rPr>
          <w:rFonts w:ascii="Arial" w:eastAsia="Times New Roman" w:hAnsi="Arial" w:cs="Arial"/>
          <w:sz w:val="16"/>
          <w:szCs w:val="16"/>
        </w:rPr>
        <w:t>deck is</w:t>
      </w:r>
      <w:r w:rsidR="004E2812"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placed face down and becomes the draw pile for that team.</w:t>
      </w:r>
      <w:r w:rsidR="00564B1C" w:rsidRPr="005E453A">
        <w:rPr>
          <w:rFonts w:ascii="Arial" w:eastAsia="Times New Roman" w:hAnsi="Arial" w:cs="Arial"/>
          <w:sz w:val="16"/>
          <w:szCs w:val="16"/>
        </w:rPr>
        <w:t xml:space="preserve">  Players should not tell, hint, or show to </w:t>
      </w:r>
      <w:r w:rsidR="00645BA0" w:rsidRPr="005E453A">
        <w:rPr>
          <w:rFonts w:ascii="Arial" w:eastAsia="Times New Roman" w:hAnsi="Arial" w:cs="Arial"/>
          <w:sz w:val="16"/>
          <w:szCs w:val="16"/>
        </w:rPr>
        <w:t xml:space="preserve">any </w:t>
      </w:r>
      <w:r w:rsidR="00564B1C" w:rsidRPr="005E453A">
        <w:rPr>
          <w:rFonts w:ascii="Arial" w:eastAsia="Times New Roman" w:hAnsi="Arial" w:cs="Arial"/>
          <w:sz w:val="16"/>
          <w:szCs w:val="16"/>
        </w:rPr>
        <w:t>player what they have in their hands.</w:t>
      </w:r>
    </w:p>
    <w:p w14:paraId="4196E383" w14:textId="78BD2085" w:rsidR="00B86636" w:rsidRPr="005E453A" w:rsidRDefault="00A61F00" w:rsidP="00782B0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A</w:t>
      </w:r>
      <w:r w:rsidR="00B86636" w:rsidRPr="005E453A">
        <w:rPr>
          <w:rFonts w:ascii="Arial" w:eastAsia="Times New Roman" w:hAnsi="Arial" w:cs="Arial"/>
          <w:sz w:val="16"/>
          <w:szCs w:val="16"/>
        </w:rPr>
        <w:t>ll at the same time, each teammate can select one card from their</w:t>
      </w:r>
      <w:r w:rsidR="004E2812"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hand and pass it to the teammate on their left.  This passing is only done</w:t>
      </w:r>
      <w:r w:rsidR="004E2812"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once, at the beginning of each end</w:t>
      </w:r>
      <w:r w:rsidR="00EB5E5B" w:rsidRPr="005E453A">
        <w:rPr>
          <w:rFonts w:ascii="Arial" w:eastAsia="Times New Roman" w:hAnsi="Arial" w:cs="Arial"/>
          <w:sz w:val="16"/>
          <w:szCs w:val="16"/>
        </w:rPr>
        <w:t xml:space="preserve"> before the first stone is thrown.</w:t>
      </w:r>
    </w:p>
    <w:p w14:paraId="54A2E88A" w14:textId="7A385F1E" w:rsidR="00B86636" w:rsidRPr="005E453A" w:rsidRDefault="00B86636" w:rsidP="00782B0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w:t>
      </w:r>
      <w:r w:rsidR="007D04F9" w:rsidRPr="005E453A">
        <w:rPr>
          <w:rFonts w:ascii="Arial" w:eastAsia="Times New Roman" w:hAnsi="Arial" w:cs="Arial"/>
          <w:sz w:val="16"/>
          <w:szCs w:val="16"/>
        </w:rPr>
        <w:t xml:space="preserve">(see #2) </w:t>
      </w:r>
      <w:r w:rsidRPr="005E453A">
        <w:rPr>
          <w:rFonts w:ascii="Arial" w:eastAsia="Times New Roman" w:hAnsi="Arial" w:cs="Arial"/>
          <w:sz w:val="16"/>
          <w:szCs w:val="16"/>
        </w:rPr>
        <w:t>lays down the first card of the stone face up.  Th</w:t>
      </w:r>
      <w:r w:rsidR="00067035" w:rsidRPr="005E453A">
        <w:rPr>
          <w:rFonts w:ascii="Arial" w:eastAsia="Times New Roman" w:hAnsi="Arial" w:cs="Arial"/>
          <w:sz w:val="16"/>
          <w:szCs w:val="16"/>
        </w:rPr>
        <w:t>is</w:t>
      </w:r>
      <w:r w:rsidRPr="005E453A">
        <w:rPr>
          <w:rFonts w:ascii="Arial" w:eastAsia="Times New Roman" w:hAnsi="Arial" w:cs="Arial"/>
          <w:sz w:val="16"/>
          <w:szCs w:val="16"/>
        </w:rPr>
        <w:t xml:space="preserve"> card</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is "the call".</w:t>
      </w:r>
      <w:r w:rsidR="00645BA0" w:rsidRPr="005E453A">
        <w:rPr>
          <w:rFonts w:ascii="Arial" w:eastAsia="Times New Roman" w:hAnsi="Arial" w:cs="Arial"/>
          <w:sz w:val="16"/>
          <w:szCs w:val="16"/>
        </w:rPr>
        <w:t xml:space="preserve"> If this is an action card, they must announce the target</w:t>
      </w:r>
      <w:r w:rsidR="00067035" w:rsidRPr="005E453A">
        <w:rPr>
          <w:rFonts w:ascii="Arial" w:eastAsia="Times New Roman" w:hAnsi="Arial" w:cs="Arial"/>
          <w:sz w:val="16"/>
          <w:szCs w:val="16"/>
        </w:rPr>
        <w:t xml:space="preserve"> of the action.</w:t>
      </w:r>
    </w:p>
    <w:p w14:paraId="08BFC8B5" w14:textId="6CDF76AF" w:rsidR="00B86636" w:rsidRPr="005E453A" w:rsidRDefault="00B86636" w:rsidP="00782B0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The rest of the team</w:t>
      </w:r>
      <w:r w:rsidR="00FA138B" w:rsidRPr="005E453A">
        <w:rPr>
          <w:rFonts w:ascii="Arial" w:eastAsia="Times New Roman" w:hAnsi="Arial" w:cs="Arial"/>
          <w:sz w:val="16"/>
          <w:szCs w:val="16"/>
        </w:rPr>
        <w:t>, one at a time</w:t>
      </w:r>
      <w:r w:rsidRPr="005E453A">
        <w:rPr>
          <w:rFonts w:ascii="Arial" w:eastAsia="Times New Roman" w:hAnsi="Arial" w:cs="Arial"/>
          <w:sz w:val="16"/>
          <w:szCs w:val="16"/>
        </w:rPr>
        <w:t xml:space="preserve">, clockwise starting from the </w:t>
      </w:r>
      <w:r w:rsidR="00680130" w:rsidRPr="005E453A">
        <w:rPr>
          <w:rFonts w:ascii="Arial" w:eastAsia="Times New Roman" w:hAnsi="Arial" w:cs="Arial"/>
          <w:sz w:val="16"/>
          <w:szCs w:val="16"/>
        </w:rPr>
        <w:t>Skip</w:t>
      </w:r>
      <w:r w:rsidR="00022BE4" w:rsidRPr="005E453A">
        <w:rPr>
          <w:rFonts w:ascii="Arial" w:eastAsia="Times New Roman" w:hAnsi="Arial" w:cs="Arial"/>
          <w:sz w:val="16"/>
          <w:szCs w:val="16"/>
        </w:rPr>
        <w:t>’s left</w:t>
      </w:r>
      <w:r w:rsidRPr="005E453A">
        <w:rPr>
          <w:rFonts w:ascii="Arial" w:eastAsia="Times New Roman" w:hAnsi="Arial" w:cs="Arial"/>
          <w:sz w:val="16"/>
          <w:szCs w:val="16"/>
        </w:rPr>
        <w:t>, plays a card</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face up.</w:t>
      </w:r>
    </w:p>
    <w:p w14:paraId="408381AC" w14:textId="1F04889F" w:rsidR="00B86636" w:rsidRPr="005E453A" w:rsidRDefault="00B86636" w:rsidP="00782B0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The team then decides which of the 2nd, 3rd, and 4th cards played is</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going to be "the shot"</w:t>
      </w:r>
      <w:r w:rsidR="00555A0C" w:rsidRPr="005E453A">
        <w:rPr>
          <w:rFonts w:ascii="Arial" w:eastAsia="Times New Roman" w:hAnsi="Arial" w:cs="Arial"/>
          <w:sz w:val="16"/>
          <w:szCs w:val="16"/>
        </w:rPr>
        <w:t>, the card that goes together with “the call”</w:t>
      </w:r>
      <w:r w:rsidRPr="005E453A">
        <w:rPr>
          <w:rFonts w:ascii="Arial" w:eastAsia="Times New Roman" w:hAnsi="Arial" w:cs="Arial"/>
          <w:sz w:val="16"/>
          <w:szCs w:val="16"/>
        </w:rPr>
        <w:t>.  The remaining cards are placed in PowerUp</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modifier rank order to complete the stone [the "Call", the</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"Shot", best PowerUp modifier, another PowerUp modifier].</w:t>
      </w:r>
    </w:p>
    <w:p w14:paraId="10128CFD" w14:textId="7D747381" w:rsidR="00B86636" w:rsidRDefault="00B86636" w:rsidP="00782B0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Each person from the team that just threw a stone draws one card from</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the</w:t>
      </w:r>
      <w:r w:rsidR="00022BE4" w:rsidRPr="005E453A">
        <w:rPr>
          <w:rFonts w:ascii="Arial" w:eastAsia="Times New Roman" w:hAnsi="Arial" w:cs="Arial"/>
          <w:sz w:val="16"/>
          <w:szCs w:val="16"/>
        </w:rPr>
        <w:t>ir</w:t>
      </w:r>
      <w:r w:rsidRPr="005E453A">
        <w:rPr>
          <w:rFonts w:ascii="Arial" w:eastAsia="Times New Roman" w:hAnsi="Arial" w:cs="Arial"/>
          <w:sz w:val="16"/>
          <w:szCs w:val="16"/>
        </w:rPr>
        <w:t xml:space="preserve"> deck so they maintain 6 cards in their hands</w:t>
      </w:r>
      <w:r w:rsidR="00022BE4" w:rsidRPr="005E453A">
        <w:rPr>
          <w:rFonts w:ascii="Arial" w:eastAsia="Times New Roman" w:hAnsi="Arial" w:cs="Arial"/>
          <w:sz w:val="16"/>
          <w:szCs w:val="16"/>
        </w:rPr>
        <w:t>.</w:t>
      </w:r>
    </w:p>
    <w:p w14:paraId="77800CC7" w14:textId="7D177053" w:rsidR="00FB45AB" w:rsidRPr="005E453A" w:rsidRDefault="00FB45AB" w:rsidP="00FB45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ascii="Arial" w:eastAsia="Times New Roman" w:hAnsi="Arial" w:cs="Arial"/>
          <w:sz w:val="16"/>
          <w:szCs w:val="16"/>
        </w:rPr>
      </w:pPr>
      <w:r>
        <w:rPr>
          <w:rFonts w:ascii="Arial" w:eastAsia="Times New Roman" w:hAnsi="Arial" w:cs="Arial"/>
          <w:sz w:val="16"/>
          <w:szCs w:val="16"/>
        </w:rPr>
        <w:t>(6)</w:t>
      </w:r>
    </w:p>
    <w:p w14:paraId="32B76FCC" w14:textId="2EF1472A" w:rsidR="00B86636" w:rsidRPr="005E453A" w:rsidRDefault="00B86636" w:rsidP="00782B0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lastRenderedPageBreak/>
        <w:t xml:space="preserve">The thrown stone </w:t>
      </w:r>
      <w:r w:rsidR="00EB5E5B" w:rsidRPr="005E453A">
        <w:rPr>
          <w:rFonts w:ascii="Arial" w:eastAsia="Times New Roman" w:hAnsi="Arial" w:cs="Arial"/>
          <w:sz w:val="16"/>
          <w:szCs w:val="16"/>
        </w:rPr>
        <w:t xml:space="preserve">can </w:t>
      </w:r>
      <w:r w:rsidR="00645BA0" w:rsidRPr="005E453A">
        <w:rPr>
          <w:rFonts w:ascii="Arial" w:eastAsia="Times New Roman" w:hAnsi="Arial" w:cs="Arial"/>
          <w:sz w:val="16"/>
          <w:szCs w:val="16"/>
        </w:rPr>
        <w:t>result in</w:t>
      </w:r>
      <w:r w:rsidR="00067035" w:rsidRPr="005E453A">
        <w:rPr>
          <w:rFonts w:ascii="Arial" w:eastAsia="Times New Roman" w:hAnsi="Arial" w:cs="Arial"/>
          <w:sz w:val="16"/>
          <w:szCs w:val="16"/>
        </w:rPr>
        <w:t>;</w:t>
      </w:r>
      <w:r w:rsidR="00645BA0" w:rsidRPr="005E453A">
        <w:rPr>
          <w:rFonts w:ascii="Arial" w:eastAsia="Times New Roman" w:hAnsi="Arial" w:cs="Arial"/>
          <w:sz w:val="16"/>
          <w:szCs w:val="16"/>
        </w:rPr>
        <w:t xml:space="preserve"> </w:t>
      </w:r>
      <w:r w:rsidR="00067035" w:rsidRPr="005E453A">
        <w:rPr>
          <w:rFonts w:ascii="Arial" w:eastAsia="Times New Roman" w:hAnsi="Arial" w:cs="Arial"/>
          <w:sz w:val="16"/>
          <w:szCs w:val="16"/>
        </w:rPr>
        <w:t>it</w:t>
      </w:r>
      <w:r w:rsidR="00645BA0" w:rsidRPr="005E453A">
        <w:rPr>
          <w:rFonts w:ascii="Arial" w:eastAsia="Times New Roman" w:hAnsi="Arial" w:cs="Arial"/>
          <w:sz w:val="16"/>
          <w:szCs w:val="16"/>
        </w:rPr>
        <w:t xml:space="preserve"> being placed in the house </w:t>
      </w:r>
      <w:r w:rsidR="00022BE4" w:rsidRPr="005E453A">
        <w:rPr>
          <w:rFonts w:ascii="Arial" w:eastAsia="Times New Roman" w:hAnsi="Arial" w:cs="Arial"/>
          <w:sz w:val="16"/>
          <w:szCs w:val="16"/>
        </w:rPr>
        <w:t>(potential to score)</w:t>
      </w:r>
      <w:r w:rsidRPr="005E453A">
        <w:rPr>
          <w:rFonts w:ascii="Arial" w:eastAsia="Times New Roman" w:hAnsi="Arial" w:cs="Arial"/>
          <w:sz w:val="16"/>
          <w:szCs w:val="16"/>
        </w:rPr>
        <w:t xml:space="preserve">, </w:t>
      </w:r>
      <w:r w:rsidR="00645BA0" w:rsidRPr="005E453A">
        <w:rPr>
          <w:rFonts w:ascii="Arial" w:eastAsia="Times New Roman" w:hAnsi="Arial" w:cs="Arial"/>
          <w:sz w:val="16"/>
          <w:szCs w:val="16"/>
        </w:rPr>
        <w:t xml:space="preserve">an </w:t>
      </w:r>
      <w:r w:rsidR="007D04F9" w:rsidRPr="005E453A">
        <w:rPr>
          <w:rFonts w:ascii="Arial" w:eastAsia="Times New Roman" w:hAnsi="Arial" w:cs="Arial"/>
          <w:sz w:val="16"/>
          <w:szCs w:val="16"/>
        </w:rPr>
        <w:t>attempt</w:t>
      </w:r>
      <w:r w:rsidR="00645BA0" w:rsidRPr="005E453A">
        <w:rPr>
          <w:rFonts w:ascii="Arial" w:eastAsia="Times New Roman" w:hAnsi="Arial" w:cs="Arial"/>
          <w:sz w:val="16"/>
          <w:szCs w:val="16"/>
        </w:rPr>
        <w:t>ed</w:t>
      </w:r>
      <w:r w:rsidR="007D04F9"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an action, or </w:t>
      </w:r>
      <w:r w:rsidR="00067035" w:rsidRPr="005E453A">
        <w:rPr>
          <w:rFonts w:ascii="Arial" w:eastAsia="Times New Roman" w:hAnsi="Arial" w:cs="Arial"/>
          <w:sz w:val="16"/>
          <w:szCs w:val="16"/>
        </w:rPr>
        <w:t xml:space="preserve">it </w:t>
      </w:r>
      <w:r w:rsidR="007D04F9" w:rsidRPr="005E453A">
        <w:rPr>
          <w:rFonts w:ascii="Arial" w:eastAsia="Times New Roman" w:hAnsi="Arial" w:cs="Arial"/>
          <w:sz w:val="16"/>
          <w:szCs w:val="16"/>
        </w:rPr>
        <w:t>be</w:t>
      </w:r>
      <w:r w:rsidR="00645BA0" w:rsidRPr="005E453A">
        <w:rPr>
          <w:rFonts w:ascii="Arial" w:eastAsia="Times New Roman" w:hAnsi="Arial" w:cs="Arial"/>
          <w:sz w:val="16"/>
          <w:szCs w:val="16"/>
        </w:rPr>
        <w:t>ing</w:t>
      </w:r>
      <w:r w:rsidR="007D04F9" w:rsidRPr="005E453A">
        <w:rPr>
          <w:rFonts w:ascii="Arial" w:eastAsia="Times New Roman" w:hAnsi="Arial" w:cs="Arial"/>
          <w:sz w:val="16"/>
          <w:szCs w:val="16"/>
        </w:rPr>
        <w:t xml:space="preserve"> </w:t>
      </w:r>
      <w:r w:rsidRPr="005E453A">
        <w:rPr>
          <w:rFonts w:ascii="Arial" w:eastAsia="Times New Roman" w:hAnsi="Arial" w:cs="Arial"/>
          <w:sz w:val="16"/>
          <w:szCs w:val="16"/>
        </w:rPr>
        <w:t>discarded.</w:t>
      </w:r>
    </w:p>
    <w:p w14:paraId="79290099" w14:textId="14181CBD" w:rsidR="00B86636" w:rsidRPr="005E453A" w:rsidRDefault="00D83733" w:rsidP="00782B0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T</w:t>
      </w:r>
      <w:r w:rsidR="00B86636" w:rsidRPr="005E453A">
        <w:rPr>
          <w:rFonts w:ascii="Arial" w:eastAsia="Times New Roman" w:hAnsi="Arial" w:cs="Arial"/>
          <w:sz w:val="16"/>
          <w:szCs w:val="16"/>
        </w:rPr>
        <w:t>he other team</w:t>
      </w:r>
      <w:r w:rsidR="00022BE4" w:rsidRPr="005E453A">
        <w:rPr>
          <w:rFonts w:ascii="Arial" w:eastAsia="Times New Roman" w:hAnsi="Arial" w:cs="Arial"/>
          <w:sz w:val="16"/>
          <w:szCs w:val="16"/>
        </w:rPr>
        <w:t xml:space="preserve"> now</w:t>
      </w:r>
      <w:r w:rsidR="00B86636" w:rsidRPr="005E453A">
        <w:rPr>
          <w:rFonts w:ascii="Arial" w:eastAsia="Times New Roman" w:hAnsi="Arial" w:cs="Arial"/>
          <w:sz w:val="16"/>
          <w:szCs w:val="16"/>
        </w:rPr>
        <w:t xml:space="preserve"> throws a stone (go to step </w:t>
      </w:r>
      <w:r w:rsidR="00645BA0" w:rsidRPr="005E453A">
        <w:rPr>
          <w:rFonts w:ascii="Arial" w:eastAsia="Times New Roman" w:hAnsi="Arial" w:cs="Arial"/>
          <w:sz w:val="16"/>
          <w:szCs w:val="16"/>
        </w:rPr>
        <w:t>5</w:t>
      </w:r>
      <w:r w:rsidR="00B86636" w:rsidRPr="005E453A">
        <w:rPr>
          <w:rFonts w:ascii="Arial" w:eastAsia="Times New Roman" w:hAnsi="Arial" w:cs="Arial"/>
          <w:sz w:val="16"/>
          <w:szCs w:val="16"/>
        </w:rPr>
        <w:t>). This repeats until</w:t>
      </w:r>
      <w:r w:rsidR="004E2812"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16 stones are thrown</w:t>
      </w:r>
      <w:r w:rsidR="00555A0C" w:rsidRPr="005E453A">
        <w:rPr>
          <w:rFonts w:ascii="Arial" w:eastAsia="Times New Roman" w:hAnsi="Arial" w:cs="Arial"/>
          <w:sz w:val="16"/>
          <w:szCs w:val="16"/>
        </w:rPr>
        <w:t>.</w:t>
      </w:r>
    </w:p>
    <w:p w14:paraId="3508D895" w14:textId="12C07B54" w:rsidR="00B86636" w:rsidRPr="005E453A" w:rsidRDefault="00B86636" w:rsidP="00782B0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Each team throws 8 stones in an end. At the conclusion</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of each end, scoring is performed</w:t>
      </w:r>
      <w:r w:rsidR="00645BA0" w:rsidRPr="005E453A">
        <w:rPr>
          <w:rFonts w:ascii="Arial" w:eastAsia="Times New Roman" w:hAnsi="Arial" w:cs="Arial"/>
          <w:sz w:val="16"/>
          <w:szCs w:val="16"/>
        </w:rPr>
        <w:t>.</w:t>
      </w:r>
    </w:p>
    <w:p w14:paraId="2F698E4B" w14:textId="68659CDC" w:rsidR="00B86636" w:rsidRPr="005E453A" w:rsidRDefault="00B86636" w:rsidP="00782B0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There are </w:t>
      </w:r>
      <w:r w:rsidR="00692EB3" w:rsidRPr="005E453A">
        <w:rPr>
          <w:rFonts w:ascii="Arial" w:eastAsia="Times New Roman" w:hAnsi="Arial" w:cs="Arial"/>
          <w:sz w:val="16"/>
          <w:szCs w:val="16"/>
        </w:rPr>
        <w:t>3</w:t>
      </w:r>
      <w:r w:rsidRPr="005E453A">
        <w:rPr>
          <w:rFonts w:ascii="Arial" w:eastAsia="Times New Roman" w:hAnsi="Arial" w:cs="Arial"/>
          <w:sz w:val="16"/>
          <w:szCs w:val="16"/>
        </w:rPr>
        <w:t xml:space="preserve"> ends in a </w:t>
      </w:r>
      <w:r w:rsidR="00692EB3" w:rsidRPr="005E453A">
        <w:rPr>
          <w:rFonts w:ascii="Arial" w:eastAsia="Times New Roman" w:hAnsi="Arial" w:cs="Arial"/>
          <w:sz w:val="16"/>
          <w:szCs w:val="16"/>
        </w:rPr>
        <w:t xml:space="preserve">normal </w:t>
      </w:r>
      <w:r w:rsidRPr="005E453A">
        <w:rPr>
          <w:rFonts w:ascii="Arial" w:eastAsia="Times New Roman" w:hAnsi="Arial" w:cs="Arial"/>
          <w:sz w:val="16"/>
          <w:szCs w:val="16"/>
        </w:rPr>
        <w:t>game</w:t>
      </w:r>
      <w:r w:rsidR="00692EB3" w:rsidRPr="005E453A">
        <w:rPr>
          <w:rFonts w:ascii="Arial" w:eastAsia="Times New Roman" w:hAnsi="Arial" w:cs="Arial"/>
          <w:sz w:val="16"/>
          <w:szCs w:val="16"/>
        </w:rPr>
        <w:t>, 6 ends in a tournament game</w:t>
      </w:r>
      <w:r w:rsidRPr="005E453A">
        <w:rPr>
          <w:rFonts w:ascii="Arial" w:eastAsia="Times New Roman" w:hAnsi="Arial" w:cs="Arial"/>
          <w:sz w:val="16"/>
          <w:szCs w:val="16"/>
        </w:rPr>
        <w:t>.</w:t>
      </w:r>
    </w:p>
    <w:p w14:paraId="3AD68B95" w14:textId="4CE25E6F" w:rsidR="003C22EB" w:rsidRPr="005E453A" w:rsidRDefault="003C22EB">
      <w:pPr>
        <w:rPr>
          <w:rFonts w:ascii="Arial" w:eastAsia="Times New Roman" w:hAnsi="Arial" w:cs="Arial"/>
          <w:b/>
          <w:sz w:val="16"/>
          <w:szCs w:val="16"/>
        </w:rPr>
      </w:pPr>
    </w:p>
    <w:p w14:paraId="1C6D3F25" w14:textId="27B14016"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t>Throwing a "</w:t>
      </w:r>
      <w:r w:rsidR="001B2393" w:rsidRPr="005E453A">
        <w:rPr>
          <w:rFonts w:ascii="Arial" w:eastAsia="Times New Roman" w:hAnsi="Arial" w:cs="Arial"/>
          <w:b/>
          <w:sz w:val="16"/>
          <w:szCs w:val="16"/>
        </w:rPr>
        <w:t>House</w:t>
      </w:r>
      <w:r w:rsidRPr="005E453A">
        <w:rPr>
          <w:rFonts w:ascii="Arial" w:eastAsia="Times New Roman" w:hAnsi="Arial" w:cs="Arial"/>
          <w:b/>
          <w:sz w:val="16"/>
          <w:szCs w:val="16"/>
        </w:rPr>
        <w:t>"</w:t>
      </w:r>
      <w:r w:rsidR="001B2393" w:rsidRPr="005E453A">
        <w:rPr>
          <w:rFonts w:ascii="Arial" w:eastAsia="Times New Roman" w:hAnsi="Arial" w:cs="Arial"/>
          <w:b/>
          <w:sz w:val="16"/>
          <w:szCs w:val="16"/>
        </w:rPr>
        <w:t xml:space="preserve"> stone</w:t>
      </w:r>
      <w:r w:rsidRPr="005E453A">
        <w:rPr>
          <w:rFonts w:ascii="Arial" w:eastAsia="Times New Roman" w:hAnsi="Arial" w:cs="Arial"/>
          <w:b/>
          <w:sz w:val="16"/>
          <w:szCs w:val="16"/>
        </w:rPr>
        <w:t>:</w:t>
      </w:r>
    </w:p>
    <w:p w14:paraId="261C3972" w14:textId="0BCF390A"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If the first person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w:t>
      </w:r>
      <w:r w:rsidR="000A7307" w:rsidRPr="005E453A">
        <w:rPr>
          <w:rFonts w:ascii="Arial" w:eastAsia="Times New Roman" w:hAnsi="Arial" w:cs="Arial"/>
          <w:sz w:val="16"/>
          <w:szCs w:val="16"/>
        </w:rPr>
        <w:t>plays</w:t>
      </w:r>
      <w:r w:rsidRPr="005E453A">
        <w:rPr>
          <w:rFonts w:ascii="Arial" w:eastAsia="Times New Roman" w:hAnsi="Arial" w:cs="Arial"/>
          <w:sz w:val="16"/>
          <w:szCs w:val="16"/>
        </w:rPr>
        <w:t xml:space="preserve"> a "house" card </w:t>
      </w:r>
      <w:r w:rsidR="001B2393" w:rsidRPr="005E453A">
        <w:rPr>
          <w:rFonts w:ascii="Arial" w:eastAsia="Times New Roman" w:hAnsi="Arial" w:cs="Arial"/>
          <w:sz w:val="16"/>
          <w:szCs w:val="16"/>
        </w:rPr>
        <w:t xml:space="preserve">(Diagram 2) </w:t>
      </w:r>
      <w:r w:rsidRPr="005E453A">
        <w:rPr>
          <w:rFonts w:ascii="Arial" w:eastAsia="Times New Roman" w:hAnsi="Arial" w:cs="Arial"/>
          <w:sz w:val="16"/>
          <w:szCs w:val="16"/>
        </w:rPr>
        <w:t>face up:</w:t>
      </w:r>
    </w:p>
    <w:p w14:paraId="23D49D70" w14:textId="77777777" w:rsidR="00B86636" w:rsidRPr="005E453A" w:rsidRDefault="00B86636" w:rsidP="0084424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The goal for the rest of the team is to come up with at least one more</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card </w:t>
      </w:r>
      <w:r w:rsidR="00FA138B" w:rsidRPr="005E453A">
        <w:rPr>
          <w:rFonts w:ascii="Arial" w:eastAsia="Times New Roman" w:hAnsi="Arial" w:cs="Arial"/>
          <w:sz w:val="16"/>
          <w:szCs w:val="16"/>
        </w:rPr>
        <w:t>that matches “the call” in order to</w:t>
      </w:r>
      <w:r w:rsidRPr="005E453A">
        <w:rPr>
          <w:rFonts w:ascii="Arial" w:eastAsia="Times New Roman" w:hAnsi="Arial" w:cs="Arial"/>
          <w:sz w:val="16"/>
          <w:szCs w:val="16"/>
        </w:rPr>
        <w:t xml:space="preserve"> wind up "in play" by laying down </w:t>
      </w:r>
      <w:r w:rsidR="000A7307" w:rsidRPr="005E453A">
        <w:rPr>
          <w:rFonts w:ascii="Arial" w:eastAsia="Times New Roman" w:hAnsi="Arial" w:cs="Arial"/>
          <w:sz w:val="16"/>
          <w:szCs w:val="16"/>
        </w:rPr>
        <w:t xml:space="preserve">one house card at a time </w:t>
      </w:r>
      <w:r w:rsidRPr="005E453A">
        <w:rPr>
          <w:rFonts w:ascii="Arial" w:eastAsia="Times New Roman" w:hAnsi="Arial" w:cs="Arial"/>
          <w:sz w:val="16"/>
          <w:szCs w:val="16"/>
        </w:rPr>
        <w:t>face</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up, for each remaining players on the team.</w:t>
      </w:r>
    </w:p>
    <w:p w14:paraId="2EA88F0E" w14:textId="1E2D24B0" w:rsidR="00022BE4" w:rsidRPr="005E453A" w:rsidRDefault="00B86636" w:rsidP="0091346B">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no one else on the team can match the </w:t>
      </w:r>
      <w:r w:rsidR="00680130" w:rsidRPr="005E453A">
        <w:rPr>
          <w:rFonts w:ascii="Arial" w:eastAsia="Times New Roman" w:hAnsi="Arial" w:cs="Arial"/>
          <w:sz w:val="16"/>
          <w:szCs w:val="16"/>
        </w:rPr>
        <w:t>Skip</w:t>
      </w:r>
      <w:r w:rsidRPr="005E453A">
        <w:rPr>
          <w:rFonts w:ascii="Arial" w:eastAsia="Times New Roman" w:hAnsi="Arial" w:cs="Arial"/>
          <w:sz w:val="16"/>
          <w:szCs w:val="16"/>
        </w:rPr>
        <w:t>'s card, then the shot</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was </w:t>
      </w:r>
      <w:r w:rsidR="00135763" w:rsidRPr="005E453A">
        <w:rPr>
          <w:rFonts w:ascii="Arial" w:eastAsia="Times New Roman" w:hAnsi="Arial" w:cs="Arial"/>
          <w:sz w:val="16"/>
          <w:szCs w:val="16"/>
        </w:rPr>
        <w:t>missed,</w:t>
      </w:r>
      <w:r w:rsidRPr="005E453A">
        <w:rPr>
          <w:rFonts w:ascii="Arial" w:eastAsia="Times New Roman" w:hAnsi="Arial" w:cs="Arial"/>
          <w:sz w:val="16"/>
          <w:szCs w:val="16"/>
        </w:rPr>
        <w:t xml:space="preserve"> and the stone is out of play</w:t>
      </w:r>
      <w:r w:rsidR="00022BE4" w:rsidRPr="005E453A">
        <w:rPr>
          <w:rFonts w:ascii="Arial" w:eastAsia="Times New Roman" w:hAnsi="Arial" w:cs="Arial"/>
          <w:sz w:val="16"/>
          <w:szCs w:val="16"/>
        </w:rPr>
        <w:t>. I</w:t>
      </w:r>
      <w:r w:rsidRPr="005E453A">
        <w:rPr>
          <w:rFonts w:ascii="Arial" w:eastAsia="Times New Roman" w:hAnsi="Arial" w:cs="Arial"/>
          <w:sz w:val="16"/>
          <w:szCs w:val="16"/>
        </w:rPr>
        <w:t>t (the set of 4 cards) is</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discarded regardless if there is different matching pair laid down by</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the 3 remaining players.  </w:t>
      </w:r>
    </w:p>
    <w:p w14:paraId="1384DCDD" w14:textId="30A78CB5" w:rsidR="00B86636" w:rsidRPr="005E453A" w:rsidRDefault="00B86636" w:rsidP="0091346B">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w:t>
      </w:r>
      <w:r w:rsidR="000A7307" w:rsidRPr="005E453A">
        <w:rPr>
          <w:rFonts w:ascii="Arial" w:eastAsia="Times New Roman" w:hAnsi="Arial" w:cs="Arial"/>
          <w:sz w:val="16"/>
          <w:szCs w:val="16"/>
        </w:rPr>
        <w:t xml:space="preserve">team members 2, 3, or 4 </w:t>
      </w:r>
      <w:r w:rsidRPr="005E453A">
        <w:rPr>
          <w:rFonts w:ascii="Arial" w:eastAsia="Times New Roman" w:hAnsi="Arial" w:cs="Arial"/>
          <w:sz w:val="16"/>
          <w:szCs w:val="16"/>
        </w:rPr>
        <w:t>play</w:t>
      </w:r>
      <w:r w:rsidR="000A7307" w:rsidRPr="005E453A">
        <w:rPr>
          <w:rFonts w:ascii="Arial" w:eastAsia="Times New Roman" w:hAnsi="Arial" w:cs="Arial"/>
          <w:sz w:val="16"/>
          <w:szCs w:val="16"/>
        </w:rPr>
        <w:t>s</w:t>
      </w:r>
      <w:r w:rsidRPr="005E453A">
        <w:rPr>
          <w:rFonts w:ascii="Arial" w:eastAsia="Times New Roman" w:hAnsi="Arial" w:cs="Arial"/>
          <w:sz w:val="16"/>
          <w:szCs w:val="16"/>
        </w:rPr>
        <w:t xml:space="preserve"> an action card, the shot is</w:t>
      </w:r>
      <w:r w:rsidR="004E2812" w:rsidRPr="005E453A">
        <w:rPr>
          <w:rFonts w:ascii="Arial" w:eastAsia="Times New Roman" w:hAnsi="Arial" w:cs="Arial"/>
          <w:sz w:val="16"/>
          <w:szCs w:val="16"/>
        </w:rPr>
        <w:t xml:space="preserve"> </w:t>
      </w:r>
      <w:r w:rsidR="00135763" w:rsidRPr="005E453A">
        <w:rPr>
          <w:rFonts w:ascii="Arial" w:eastAsia="Times New Roman" w:hAnsi="Arial" w:cs="Arial"/>
          <w:sz w:val="16"/>
          <w:szCs w:val="16"/>
        </w:rPr>
        <w:t>missed,</w:t>
      </w:r>
      <w:r w:rsidRPr="005E453A">
        <w:rPr>
          <w:rFonts w:ascii="Arial" w:eastAsia="Times New Roman" w:hAnsi="Arial" w:cs="Arial"/>
          <w:sz w:val="16"/>
          <w:szCs w:val="16"/>
        </w:rPr>
        <w:t xml:space="preserve"> and the 4 cards are discarded.</w:t>
      </w:r>
    </w:p>
    <w:p w14:paraId="6B19B66A" w14:textId="643BD335" w:rsidR="00B86636" w:rsidRPr="005E453A" w:rsidRDefault="00B86636" w:rsidP="0084424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Valid </w:t>
      </w:r>
      <w:r w:rsidR="005104B3" w:rsidRPr="005E453A">
        <w:rPr>
          <w:rFonts w:ascii="Arial" w:eastAsia="Times New Roman" w:hAnsi="Arial" w:cs="Arial"/>
          <w:sz w:val="16"/>
          <w:szCs w:val="16"/>
        </w:rPr>
        <w:t>house</w:t>
      </w:r>
      <w:r w:rsidRPr="005E453A">
        <w:rPr>
          <w:rFonts w:ascii="Arial" w:eastAsia="Times New Roman" w:hAnsi="Arial" w:cs="Arial"/>
          <w:sz w:val="16"/>
          <w:szCs w:val="16"/>
        </w:rPr>
        <w:t xml:space="preserve"> stones are placed on the table (so all cards in it can be</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seen) in order [the "Call", the "Shot", best PowerUp modifier, another</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PowerUp modifier] in </w:t>
      </w:r>
      <w:r w:rsidR="005104B3" w:rsidRPr="005E453A">
        <w:rPr>
          <w:rFonts w:ascii="Arial" w:eastAsia="Times New Roman" w:hAnsi="Arial" w:cs="Arial"/>
          <w:sz w:val="16"/>
          <w:szCs w:val="16"/>
        </w:rPr>
        <w:t xml:space="preserve">relation to the other stones </w:t>
      </w:r>
      <w:r w:rsidR="00AE1B88" w:rsidRPr="005E453A">
        <w:rPr>
          <w:rFonts w:ascii="Arial" w:eastAsia="Times New Roman" w:hAnsi="Arial" w:cs="Arial"/>
          <w:sz w:val="16"/>
          <w:szCs w:val="16"/>
        </w:rPr>
        <w:t xml:space="preserve">in play </w:t>
      </w:r>
      <w:r w:rsidR="005104B3" w:rsidRPr="005E453A">
        <w:rPr>
          <w:rFonts w:ascii="Arial" w:eastAsia="Times New Roman" w:hAnsi="Arial" w:cs="Arial"/>
          <w:sz w:val="16"/>
          <w:szCs w:val="16"/>
        </w:rPr>
        <w:t xml:space="preserve">in a way </w:t>
      </w:r>
      <w:r w:rsidRPr="005E453A">
        <w:rPr>
          <w:rFonts w:ascii="Arial" w:eastAsia="Times New Roman" w:hAnsi="Arial" w:cs="Arial"/>
          <w:sz w:val="16"/>
          <w:szCs w:val="16"/>
        </w:rPr>
        <w:t xml:space="preserve">that indicates how close to the </w:t>
      </w:r>
      <w:r w:rsidR="001B2393" w:rsidRPr="005E453A">
        <w:rPr>
          <w:rFonts w:ascii="Arial" w:eastAsia="Times New Roman" w:hAnsi="Arial" w:cs="Arial"/>
          <w:sz w:val="16"/>
          <w:szCs w:val="16"/>
        </w:rPr>
        <w:t>pin</w:t>
      </w:r>
      <w:r w:rsidR="00B46ECB" w:rsidRPr="005E453A">
        <w:rPr>
          <w:rFonts w:ascii="Arial" w:eastAsia="Times New Roman" w:hAnsi="Arial" w:cs="Arial"/>
          <w:sz w:val="16"/>
          <w:szCs w:val="16"/>
        </w:rPr>
        <w:t xml:space="preserve"> they all are and where they are in relation to each other</w:t>
      </w:r>
      <w:r w:rsidR="00022BE4" w:rsidRPr="005E453A">
        <w:rPr>
          <w:rFonts w:ascii="Arial" w:eastAsia="Times New Roman" w:hAnsi="Arial" w:cs="Arial"/>
          <w:sz w:val="16"/>
          <w:szCs w:val="16"/>
        </w:rPr>
        <w:t xml:space="preserve"> – ahead, behind, or tied</w:t>
      </w:r>
      <w:r w:rsidRPr="005E453A">
        <w:rPr>
          <w:rFonts w:ascii="Arial" w:eastAsia="Times New Roman" w:hAnsi="Arial" w:cs="Arial"/>
          <w:sz w:val="16"/>
          <w:szCs w:val="16"/>
        </w:rPr>
        <w:t>.</w:t>
      </w:r>
    </w:p>
    <w:p w14:paraId="5478002F" w14:textId="77777777" w:rsidR="00564B1C" w:rsidRPr="005E453A" w:rsidRDefault="00564B1C" w:rsidP="005104B3">
      <w:pPr>
        <w:rPr>
          <w:rFonts w:ascii="Arial" w:eastAsia="Times New Roman" w:hAnsi="Arial" w:cs="Arial"/>
          <w:b/>
          <w:sz w:val="16"/>
          <w:szCs w:val="16"/>
        </w:rPr>
      </w:pPr>
    </w:p>
    <w:p w14:paraId="1AABF8B2" w14:textId="77777777" w:rsidR="00B86636" w:rsidRPr="005E453A" w:rsidRDefault="00B86636" w:rsidP="005104B3">
      <w:pPr>
        <w:rPr>
          <w:rFonts w:ascii="Arial" w:eastAsia="Times New Roman" w:hAnsi="Arial" w:cs="Arial"/>
          <w:b/>
          <w:sz w:val="16"/>
          <w:szCs w:val="16"/>
        </w:rPr>
      </w:pPr>
      <w:r w:rsidRPr="005E453A">
        <w:rPr>
          <w:rFonts w:ascii="Arial" w:eastAsia="Times New Roman" w:hAnsi="Arial" w:cs="Arial"/>
          <w:b/>
          <w:sz w:val="16"/>
          <w:szCs w:val="16"/>
        </w:rPr>
        <w:t>Throwing an "Action" stone:</w:t>
      </w:r>
    </w:p>
    <w:p w14:paraId="52709489" w14:textId="49FFDA50" w:rsidR="0084424F"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w:t>
      </w:r>
      <w:r w:rsidR="007D04F9" w:rsidRPr="005E453A">
        <w:rPr>
          <w:rFonts w:ascii="Arial" w:eastAsia="Times New Roman" w:hAnsi="Arial" w:cs="Arial"/>
          <w:sz w:val="16"/>
          <w:szCs w:val="16"/>
        </w:rPr>
        <w:t>plays</w:t>
      </w:r>
      <w:r w:rsidRPr="005E453A">
        <w:rPr>
          <w:rFonts w:ascii="Arial" w:eastAsia="Times New Roman" w:hAnsi="Arial" w:cs="Arial"/>
          <w:sz w:val="16"/>
          <w:szCs w:val="16"/>
        </w:rPr>
        <w:t xml:space="preserve"> an "action" card</w:t>
      </w:r>
      <w:r w:rsidR="001B2393" w:rsidRPr="005E453A">
        <w:rPr>
          <w:rFonts w:ascii="Arial" w:eastAsia="Times New Roman" w:hAnsi="Arial" w:cs="Arial"/>
          <w:sz w:val="16"/>
          <w:szCs w:val="16"/>
        </w:rPr>
        <w:t>, either a “G”uard or a “H”it</w:t>
      </w:r>
      <w:r w:rsidRPr="005E453A">
        <w:rPr>
          <w:rFonts w:ascii="Arial" w:eastAsia="Times New Roman" w:hAnsi="Arial" w:cs="Arial"/>
          <w:sz w:val="16"/>
          <w:szCs w:val="16"/>
        </w:rPr>
        <w:t xml:space="preserve"> face up:</w:t>
      </w:r>
    </w:p>
    <w:p w14:paraId="43FF3DBC" w14:textId="26F0B76F" w:rsidR="00B86636" w:rsidRPr="005E453A" w:rsidRDefault="00B86636" w:rsidP="0084424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They must indicate what action they want to take (see below) and what</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the target stone </w:t>
      </w:r>
      <w:r w:rsidR="00022BE4" w:rsidRPr="005E453A">
        <w:rPr>
          <w:rFonts w:ascii="Arial" w:eastAsia="Times New Roman" w:hAnsi="Arial" w:cs="Arial"/>
          <w:sz w:val="16"/>
          <w:szCs w:val="16"/>
        </w:rPr>
        <w:t xml:space="preserve">of that action </w:t>
      </w:r>
      <w:r w:rsidRPr="005E453A">
        <w:rPr>
          <w:rFonts w:ascii="Arial" w:eastAsia="Times New Roman" w:hAnsi="Arial" w:cs="Arial"/>
          <w:sz w:val="16"/>
          <w:szCs w:val="16"/>
        </w:rPr>
        <w:t>is before any of their teammates lay down cards 2, 3, or</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4.</w:t>
      </w:r>
      <w:r w:rsidR="00FB45AB">
        <w:rPr>
          <w:rFonts w:ascii="Arial" w:eastAsia="Times New Roman" w:hAnsi="Arial" w:cs="Arial"/>
          <w:sz w:val="16"/>
          <w:szCs w:val="16"/>
        </w:rPr>
        <w:t xml:space="preserve">                    (7)</w:t>
      </w:r>
    </w:p>
    <w:p w14:paraId="5F7DEB18" w14:textId="77777777" w:rsidR="00FB45AB" w:rsidRDefault="00FB45AB"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sectPr w:rsidR="00FB45AB" w:rsidSect="00C0332D">
          <w:pgSz w:w="5046" w:h="7200" w:code="281"/>
          <w:pgMar w:top="288" w:right="144" w:bottom="144" w:left="144" w:header="720" w:footer="720" w:gutter="144"/>
          <w:cols w:space="720"/>
          <w:docGrid w:linePitch="360"/>
        </w:sectPr>
      </w:pPr>
    </w:p>
    <w:p w14:paraId="67E27126" w14:textId="06289F8F"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lastRenderedPageBreak/>
        <w:t>Guard Action:</w:t>
      </w:r>
    </w:p>
    <w:p w14:paraId="751BB8EF" w14:textId="14E8F7D2"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plays </w:t>
      </w:r>
      <w:r w:rsidR="00135763" w:rsidRPr="005E453A">
        <w:rPr>
          <w:rFonts w:ascii="Arial" w:eastAsia="Times New Roman" w:hAnsi="Arial" w:cs="Arial"/>
          <w:sz w:val="16"/>
          <w:szCs w:val="16"/>
        </w:rPr>
        <w:t>a</w:t>
      </w:r>
      <w:r w:rsidRPr="005E453A">
        <w:rPr>
          <w:rFonts w:ascii="Arial" w:eastAsia="Times New Roman" w:hAnsi="Arial" w:cs="Arial"/>
          <w:sz w:val="16"/>
          <w:szCs w:val="16"/>
        </w:rPr>
        <w:t xml:space="preserve"> "G" card and indicates </w:t>
      </w:r>
      <w:r w:rsidR="00135763" w:rsidRPr="005E453A">
        <w:rPr>
          <w:rFonts w:ascii="Arial" w:eastAsia="Times New Roman" w:hAnsi="Arial" w:cs="Arial"/>
          <w:sz w:val="16"/>
          <w:szCs w:val="16"/>
        </w:rPr>
        <w:t>an</w:t>
      </w:r>
      <w:r w:rsidRPr="005E453A">
        <w:rPr>
          <w:rFonts w:ascii="Arial" w:eastAsia="Times New Roman" w:hAnsi="Arial" w:cs="Arial"/>
          <w:sz w:val="16"/>
          <w:szCs w:val="16"/>
        </w:rPr>
        <w:t xml:space="preserve"> </w:t>
      </w:r>
      <w:r w:rsidR="00390420" w:rsidRPr="005E453A">
        <w:rPr>
          <w:rFonts w:ascii="Arial" w:eastAsia="Times New Roman" w:hAnsi="Arial" w:cs="Arial"/>
          <w:sz w:val="16"/>
          <w:szCs w:val="16"/>
        </w:rPr>
        <w:t xml:space="preserve">unguarded stone </w:t>
      </w:r>
      <w:r w:rsidRPr="005E453A">
        <w:rPr>
          <w:rFonts w:ascii="Arial" w:eastAsia="Times New Roman" w:hAnsi="Arial" w:cs="Arial"/>
          <w:sz w:val="16"/>
          <w:szCs w:val="16"/>
        </w:rPr>
        <w:t>on either</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team</w:t>
      </w:r>
      <w:r w:rsidR="005104B3" w:rsidRPr="005E453A">
        <w:rPr>
          <w:rFonts w:ascii="Arial" w:eastAsia="Times New Roman" w:hAnsi="Arial" w:cs="Arial"/>
          <w:sz w:val="16"/>
          <w:szCs w:val="16"/>
        </w:rPr>
        <w:t xml:space="preserve"> as the “target”</w:t>
      </w:r>
      <w:r w:rsidRPr="005E453A">
        <w:rPr>
          <w:rFonts w:ascii="Arial" w:eastAsia="Times New Roman" w:hAnsi="Arial" w:cs="Arial"/>
          <w:sz w:val="16"/>
          <w:szCs w:val="16"/>
        </w:rPr>
        <w:t>.</w:t>
      </w:r>
    </w:p>
    <w:p w14:paraId="4392ABE0" w14:textId="77777777" w:rsidR="00B86636" w:rsidRPr="005E453A" w:rsidRDefault="00B86636" w:rsidP="0084424F">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You cannot guard nothing and cannot guard a guard.</w:t>
      </w:r>
    </w:p>
    <w:p w14:paraId="6CD87E5F" w14:textId="77777777" w:rsidR="00B86636" w:rsidRPr="005E453A" w:rsidRDefault="00B86636" w:rsidP="0084424F">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One of the remaining team members must lay down a card with the same</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position as the </w:t>
      </w:r>
      <w:r w:rsidR="005D1F47" w:rsidRPr="005E453A">
        <w:rPr>
          <w:rFonts w:ascii="Arial" w:eastAsia="Times New Roman" w:hAnsi="Arial" w:cs="Arial"/>
          <w:sz w:val="16"/>
          <w:szCs w:val="16"/>
        </w:rPr>
        <w:t xml:space="preserve">indicated </w:t>
      </w:r>
      <w:r w:rsidRPr="005E453A">
        <w:rPr>
          <w:rFonts w:ascii="Arial" w:eastAsia="Times New Roman" w:hAnsi="Arial" w:cs="Arial"/>
          <w:sz w:val="16"/>
          <w:szCs w:val="16"/>
        </w:rPr>
        <w:t>target stone. If no one can, then the guard action is</w:t>
      </w:r>
      <w:r w:rsidR="004E2812" w:rsidRPr="005E453A">
        <w:rPr>
          <w:rFonts w:ascii="Arial" w:eastAsia="Times New Roman" w:hAnsi="Arial" w:cs="Arial"/>
          <w:sz w:val="16"/>
          <w:szCs w:val="16"/>
        </w:rPr>
        <w:t xml:space="preserve"> </w:t>
      </w:r>
      <w:r w:rsidR="00135763" w:rsidRPr="005E453A">
        <w:rPr>
          <w:rFonts w:ascii="Arial" w:eastAsia="Times New Roman" w:hAnsi="Arial" w:cs="Arial"/>
          <w:sz w:val="16"/>
          <w:szCs w:val="16"/>
        </w:rPr>
        <w:t>missed,</w:t>
      </w:r>
      <w:r w:rsidRPr="005E453A">
        <w:rPr>
          <w:rFonts w:ascii="Arial" w:eastAsia="Times New Roman" w:hAnsi="Arial" w:cs="Arial"/>
          <w:sz w:val="16"/>
          <w:szCs w:val="16"/>
        </w:rPr>
        <w:t xml:space="preserve"> and the thrown stone is discarded (all 4 cards).</w:t>
      </w:r>
    </w:p>
    <w:p w14:paraId="48750616" w14:textId="0D16F87E" w:rsidR="00B86636" w:rsidRPr="005E453A" w:rsidRDefault="00B86636" w:rsidP="0084424F">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a teammate </w:t>
      </w:r>
      <w:r w:rsidR="00645BA0" w:rsidRPr="005E453A">
        <w:rPr>
          <w:rFonts w:ascii="Arial" w:eastAsia="Times New Roman" w:hAnsi="Arial" w:cs="Arial"/>
          <w:sz w:val="16"/>
          <w:szCs w:val="16"/>
        </w:rPr>
        <w:t>can</w:t>
      </w:r>
      <w:r w:rsidRPr="005E453A">
        <w:rPr>
          <w:rFonts w:ascii="Arial" w:eastAsia="Times New Roman" w:hAnsi="Arial" w:cs="Arial"/>
          <w:sz w:val="16"/>
          <w:szCs w:val="16"/>
        </w:rPr>
        <w:t xml:space="preserve"> match the same </w:t>
      </w:r>
      <w:r w:rsidR="007D04F9" w:rsidRPr="005E453A">
        <w:rPr>
          <w:rFonts w:ascii="Arial" w:eastAsia="Times New Roman" w:hAnsi="Arial" w:cs="Arial"/>
          <w:sz w:val="16"/>
          <w:szCs w:val="16"/>
        </w:rPr>
        <w:t>value</w:t>
      </w:r>
      <w:r w:rsidRPr="005E453A">
        <w:rPr>
          <w:rFonts w:ascii="Arial" w:eastAsia="Times New Roman" w:hAnsi="Arial" w:cs="Arial"/>
          <w:sz w:val="16"/>
          <w:szCs w:val="16"/>
        </w:rPr>
        <w:t xml:space="preserve"> as the </w:t>
      </w:r>
      <w:r w:rsidR="005D1F47" w:rsidRPr="005E453A">
        <w:rPr>
          <w:rFonts w:ascii="Arial" w:eastAsia="Times New Roman" w:hAnsi="Arial" w:cs="Arial"/>
          <w:sz w:val="16"/>
          <w:szCs w:val="16"/>
        </w:rPr>
        <w:t xml:space="preserve">indicated </w:t>
      </w:r>
      <w:r w:rsidRPr="005E453A">
        <w:rPr>
          <w:rFonts w:ascii="Arial" w:eastAsia="Times New Roman" w:hAnsi="Arial" w:cs="Arial"/>
          <w:sz w:val="16"/>
          <w:szCs w:val="16"/>
        </w:rPr>
        <w:t>target stone, the other</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two cards </w:t>
      </w:r>
      <w:r w:rsidR="00050CC1" w:rsidRPr="005E453A">
        <w:rPr>
          <w:rFonts w:ascii="Arial" w:eastAsia="Times New Roman" w:hAnsi="Arial" w:cs="Arial"/>
          <w:sz w:val="16"/>
          <w:szCs w:val="16"/>
        </w:rPr>
        <w:t>must</w:t>
      </w:r>
      <w:r w:rsidR="005D1F47" w:rsidRPr="005E453A">
        <w:rPr>
          <w:rFonts w:ascii="Arial" w:eastAsia="Times New Roman" w:hAnsi="Arial" w:cs="Arial"/>
          <w:sz w:val="16"/>
          <w:szCs w:val="16"/>
        </w:rPr>
        <w:t xml:space="preserve"> be </w:t>
      </w:r>
      <w:r w:rsidRPr="005E453A">
        <w:rPr>
          <w:rFonts w:ascii="Arial" w:eastAsia="Times New Roman" w:hAnsi="Arial" w:cs="Arial"/>
          <w:sz w:val="16"/>
          <w:szCs w:val="16"/>
        </w:rPr>
        <w:t xml:space="preserve">PowerUp modifiers </w:t>
      </w:r>
      <w:r w:rsidR="00D24F8A" w:rsidRPr="005E453A">
        <w:rPr>
          <w:rFonts w:ascii="Arial" w:eastAsia="Times New Roman" w:hAnsi="Arial" w:cs="Arial"/>
          <w:sz w:val="16"/>
          <w:szCs w:val="16"/>
        </w:rPr>
        <w:t>and</w:t>
      </w:r>
      <w:r w:rsidR="007D04F9" w:rsidRPr="005E453A">
        <w:rPr>
          <w:rFonts w:ascii="Arial" w:eastAsia="Times New Roman" w:hAnsi="Arial" w:cs="Arial"/>
          <w:sz w:val="16"/>
          <w:szCs w:val="16"/>
        </w:rPr>
        <w:t xml:space="preserve"> indicate</w:t>
      </w:r>
      <w:r w:rsidRPr="005E453A">
        <w:rPr>
          <w:rFonts w:ascii="Arial" w:eastAsia="Times New Roman" w:hAnsi="Arial" w:cs="Arial"/>
          <w:sz w:val="16"/>
          <w:szCs w:val="16"/>
        </w:rPr>
        <w:t xml:space="preserve"> how good of a guard it is. The guard stone is laid in some fashion over</w:t>
      </w:r>
      <w:r w:rsidR="005D1F47" w:rsidRPr="005E453A">
        <w:rPr>
          <w:rFonts w:ascii="Arial" w:eastAsia="Times New Roman" w:hAnsi="Arial" w:cs="Arial"/>
          <w:sz w:val="16"/>
          <w:szCs w:val="16"/>
        </w:rPr>
        <w:t>/near</w:t>
      </w:r>
      <w:r w:rsidRPr="005E453A">
        <w:rPr>
          <w:rFonts w:ascii="Arial" w:eastAsia="Times New Roman" w:hAnsi="Arial" w:cs="Arial"/>
          <w:sz w:val="16"/>
          <w:szCs w:val="16"/>
        </w:rPr>
        <w:t xml:space="preserve"> the </w:t>
      </w:r>
      <w:r w:rsidR="005D1F47" w:rsidRPr="005E453A">
        <w:rPr>
          <w:rFonts w:ascii="Arial" w:eastAsia="Times New Roman" w:hAnsi="Arial" w:cs="Arial"/>
          <w:sz w:val="16"/>
          <w:szCs w:val="16"/>
        </w:rPr>
        <w:t xml:space="preserve">indicated </w:t>
      </w:r>
      <w:r w:rsidRPr="005E453A">
        <w:rPr>
          <w:rFonts w:ascii="Arial" w:eastAsia="Times New Roman" w:hAnsi="Arial" w:cs="Arial"/>
          <w:sz w:val="16"/>
          <w:szCs w:val="16"/>
        </w:rPr>
        <w:t>target</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to </w:t>
      </w:r>
      <w:r w:rsidR="005D1F47" w:rsidRPr="005E453A">
        <w:rPr>
          <w:rFonts w:ascii="Arial" w:eastAsia="Times New Roman" w:hAnsi="Arial" w:cs="Arial"/>
          <w:sz w:val="16"/>
          <w:szCs w:val="16"/>
        </w:rPr>
        <w:t>show</w:t>
      </w:r>
      <w:r w:rsidRPr="005E453A">
        <w:rPr>
          <w:rFonts w:ascii="Arial" w:eastAsia="Times New Roman" w:hAnsi="Arial" w:cs="Arial"/>
          <w:sz w:val="16"/>
          <w:szCs w:val="16"/>
        </w:rPr>
        <w:t xml:space="preserve"> that it is guarded but in such a way as to be able to read all</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8 cards.</w:t>
      </w:r>
    </w:p>
    <w:p w14:paraId="4C775255" w14:textId="77777777"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189E66A4" w14:textId="77777777"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t>Hit</w:t>
      </w:r>
      <w:r w:rsidR="005544D1" w:rsidRPr="005E453A">
        <w:rPr>
          <w:rFonts w:ascii="Arial" w:eastAsia="Times New Roman" w:hAnsi="Arial" w:cs="Arial"/>
          <w:b/>
          <w:sz w:val="16"/>
          <w:szCs w:val="16"/>
        </w:rPr>
        <w:t xml:space="preserve"> Actions</w:t>
      </w:r>
      <w:r w:rsidRPr="005E453A">
        <w:rPr>
          <w:rFonts w:ascii="Arial" w:eastAsia="Times New Roman" w:hAnsi="Arial" w:cs="Arial"/>
          <w:b/>
          <w:sz w:val="16"/>
          <w:szCs w:val="16"/>
        </w:rPr>
        <w:t>:</w:t>
      </w:r>
    </w:p>
    <w:p w14:paraId="0FD45A4D" w14:textId="1680510A"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There are three types of "hits"; </w:t>
      </w:r>
      <w:r w:rsidR="00D24F8A" w:rsidRPr="005E453A">
        <w:rPr>
          <w:rFonts w:ascii="Arial" w:eastAsia="Times New Roman" w:hAnsi="Arial" w:cs="Arial"/>
          <w:sz w:val="16"/>
          <w:szCs w:val="16"/>
        </w:rPr>
        <w:t>“</w:t>
      </w:r>
      <w:r w:rsidRPr="005E453A">
        <w:rPr>
          <w:rFonts w:ascii="Arial" w:eastAsia="Times New Roman" w:hAnsi="Arial" w:cs="Arial"/>
          <w:sz w:val="16"/>
          <w:szCs w:val="16"/>
        </w:rPr>
        <w:t>take</w:t>
      </w:r>
      <w:r w:rsidR="001B2393" w:rsidRPr="005E453A">
        <w:rPr>
          <w:rFonts w:ascii="Arial" w:eastAsia="Times New Roman" w:hAnsi="Arial" w:cs="Arial"/>
          <w:sz w:val="16"/>
          <w:szCs w:val="16"/>
        </w:rPr>
        <w:t xml:space="preserve"> </w:t>
      </w:r>
      <w:r w:rsidRPr="005E453A">
        <w:rPr>
          <w:rFonts w:ascii="Arial" w:eastAsia="Times New Roman" w:hAnsi="Arial" w:cs="Arial"/>
          <w:sz w:val="16"/>
          <w:szCs w:val="16"/>
        </w:rPr>
        <w:t>out</w:t>
      </w:r>
      <w:r w:rsidR="00D24F8A" w:rsidRPr="005E453A">
        <w:rPr>
          <w:rFonts w:ascii="Arial" w:eastAsia="Times New Roman" w:hAnsi="Arial" w:cs="Arial"/>
          <w:sz w:val="16"/>
          <w:szCs w:val="16"/>
        </w:rPr>
        <w:t>”</w:t>
      </w:r>
      <w:r w:rsidRPr="005E453A">
        <w:rPr>
          <w:rFonts w:ascii="Arial" w:eastAsia="Times New Roman" w:hAnsi="Arial" w:cs="Arial"/>
          <w:sz w:val="16"/>
          <w:szCs w:val="16"/>
        </w:rPr>
        <w:t xml:space="preserve">, </w:t>
      </w:r>
      <w:r w:rsidR="00D24F8A" w:rsidRPr="005E453A">
        <w:rPr>
          <w:rFonts w:ascii="Arial" w:eastAsia="Times New Roman" w:hAnsi="Arial" w:cs="Arial"/>
          <w:sz w:val="16"/>
          <w:szCs w:val="16"/>
        </w:rPr>
        <w:t>“</w:t>
      </w:r>
      <w:r w:rsidRPr="005E453A">
        <w:rPr>
          <w:rFonts w:ascii="Arial" w:eastAsia="Times New Roman" w:hAnsi="Arial" w:cs="Arial"/>
          <w:sz w:val="16"/>
          <w:szCs w:val="16"/>
        </w:rPr>
        <w:t>promote</w:t>
      </w:r>
      <w:r w:rsidR="00D24F8A" w:rsidRPr="005E453A">
        <w:rPr>
          <w:rFonts w:ascii="Arial" w:eastAsia="Times New Roman" w:hAnsi="Arial" w:cs="Arial"/>
          <w:sz w:val="16"/>
          <w:szCs w:val="16"/>
        </w:rPr>
        <w:t>”</w:t>
      </w:r>
      <w:r w:rsidRPr="005E453A">
        <w:rPr>
          <w:rFonts w:ascii="Arial" w:eastAsia="Times New Roman" w:hAnsi="Arial" w:cs="Arial"/>
          <w:sz w:val="16"/>
          <w:szCs w:val="16"/>
        </w:rPr>
        <w:t xml:space="preserve">, and </w:t>
      </w:r>
      <w:r w:rsidR="00D24F8A" w:rsidRPr="005E453A">
        <w:rPr>
          <w:rFonts w:ascii="Arial" w:eastAsia="Times New Roman" w:hAnsi="Arial" w:cs="Arial"/>
          <w:sz w:val="16"/>
          <w:szCs w:val="16"/>
        </w:rPr>
        <w:t>“</w:t>
      </w:r>
      <w:r w:rsidR="002E7162" w:rsidRPr="005E453A">
        <w:rPr>
          <w:rFonts w:ascii="Arial" w:eastAsia="Times New Roman" w:hAnsi="Arial" w:cs="Arial"/>
          <w:sz w:val="16"/>
          <w:szCs w:val="16"/>
        </w:rPr>
        <w:t>nudge</w:t>
      </w:r>
      <w:r w:rsidR="00D24F8A" w:rsidRPr="005E453A">
        <w:rPr>
          <w:rFonts w:ascii="Arial" w:eastAsia="Times New Roman" w:hAnsi="Arial" w:cs="Arial"/>
          <w:sz w:val="16"/>
          <w:szCs w:val="16"/>
        </w:rPr>
        <w:t>”</w:t>
      </w:r>
    </w:p>
    <w:p w14:paraId="609902B4" w14:textId="77777777"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9099F36" w14:textId="37AC3E9A"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rPr>
          <w:rFonts w:ascii="Arial" w:eastAsia="Times New Roman" w:hAnsi="Arial" w:cs="Arial"/>
          <w:b/>
          <w:sz w:val="16"/>
          <w:szCs w:val="16"/>
        </w:rPr>
      </w:pPr>
      <w:r w:rsidRPr="005E453A">
        <w:rPr>
          <w:rFonts w:ascii="Arial" w:eastAsia="Times New Roman" w:hAnsi="Arial" w:cs="Arial"/>
          <w:b/>
          <w:sz w:val="16"/>
          <w:szCs w:val="16"/>
        </w:rPr>
        <w:t>Take</w:t>
      </w:r>
      <w:r w:rsidR="001B2393" w:rsidRPr="005E453A">
        <w:rPr>
          <w:rFonts w:ascii="Arial" w:eastAsia="Times New Roman" w:hAnsi="Arial" w:cs="Arial"/>
          <w:b/>
          <w:sz w:val="16"/>
          <w:szCs w:val="16"/>
        </w:rPr>
        <w:t xml:space="preserve"> O</w:t>
      </w:r>
      <w:r w:rsidRPr="005E453A">
        <w:rPr>
          <w:rFonts w:ascii="Arial" w:eastAsia="Times New Roman" w:hAnsi="Arial" w:cs="Arial"/>
          <w:b/>
          <w:sz w:val="16"/>
          <w:szCs w:val="16"/>
        </w:rPr>
        <w:t>ut Action:</w:t>
      </w:r>
      <w:r w:rsidR="0084424F" w:rsidRPr="005E453A">
        <w:rPr>
          <w:rFonts w:ascii="Arial" w:eastAsia="Times New Roman" w:hAnsi="Arial" w:cs="Arial"/>
          <w:b/>
          <w:sz w:val="16"/>
          <w:szCs w:val="16"/>
        </w:rPr>
        <w:t xml:space="preserve">  </w:t>
      </w:r>
    </w:p>
    <w:p w14:paraId="312DC312" w14:textId="1D765656" w:rsidR="00B86636" w:rsidRPr="005E453A" w:rsidRDefault="00F253CD" w:rsidP="0084424F">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R</w:t>
      </w:r>
      <w:r w:rsidR="00B86636" w:rsidRPr="005E453A">
        <w:rPr>
          <w:rFonts w:ascii="Arial" w:eastAsia="Times New Roman" w:hAnsi="Arial" w:cs="Arial"/>
          <w:sz w:val="16"/>
          <w:szCs w:val="16"/>
        </w:rPr>
        <w:t xml:space="preserve">emoves </w:t>
      </w:r>
      <w:r w:rsidR="00E33761" w:rsidRPr="005E453A">
        <w:rPr>
          <w:rFonts w:ascii="Arial" w:eastAsia="Times New Roman" w:hAnsi="Arial" w:cs="Arial"/>
          <w:sz w:val="16"/>
          <w:szCs w:val="16"/>
        </w:rPr>
        <w:t>an</w:t>
      </w:r>
      <w:r w:rsidR="009F6784" w:rsidRPr="005E453A">
        <w:rPr>
          <w:rFonts w:ascii="Arial" w:eastAsia="Times New Roman" w:hAnsi="Arial" w:cs="Arial"/>
          <w:sz w:val="16"/>
          <w:szCs w:val="16"/>
        </w:rPr>
        <w:t xml:space="preserve"> unguarded</w:t>
      </w:r>
      <w:r w:rsidR="00A60CFD" w:rsidRPr="005E453A">
        <w:rPr>
          <w:rFonts w:ascii="Arial" w:eastAsia="Times New Roman" w:hAnsi="Arial" w:cs="Arial"/>
          <w:sz w:val="16"/>
          <w:szCs w:val="16"/>
        </w:rPr>
        <w:t xml:space="preserve"> stoned</w:t>
      </w:r>
      <w:r w:rsidR="00712CE7" w:rsidRPr="005E453A">
        <w:rPr>
          <w:rFonts w:ascii="Arial" w:eastAsia="Times New Roman" w:hAnsi="Arial" w:cs="Arial"/>
          <w:sz w:val="16"/>
          <w:szCs w:val="16"/>
        </w:rPr>
        <w:t xml:space="preserve"> on </w:t>
      </w:r>
      <w:r w:rsidR="00712CE7" w:rsidRPr="005E453A">
        <w:rPr>
          <w:rFonts w:ascii="Arial" w:eastAsia="Times New Roman" w:hAnsi="Arial" w:cs="Arial"/>
          <w:sz w:val="16"/>
          <w:szCs w:val="16"/>
          <w:u w:val="single"/>
        </w:rPr>
        <w:t>either team</w:t>
      </w:r>
      <w:r w:rsidR="00712CE7" w:rsidRPr="005E453A">
        <w:rPr>
          <w:rFonts w:ascii="Arial" w:eastAsia="Times New Roman" w:hAnsi="Arial" w:cs="Arial"/>
          <w:sz w:val="16"/>
          <w:szCs w:val="16"/>
        </w:rPr>
        <w:t>.</w:t>
      </w:r>
    </w:p>
    <w:p w14:paraId="43A144F5" w14:textId="6B609A9B" w:rsidR="0082302B" w:rsidRPr="005E453A" w:rsidRDefault="0082302B" w:rsidP="0082302B">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You cannot take</w:t>
      </w:r>
      <w:r w:rsidR="001B2393" w:rsidRPr="005E453A">
        <w:rPr>
          <w:rFonts w:ascii="Arial" w:eastAsia="Times New Roman" w:hAnsi="Arial" w:cs="Arial"/>
          <w:sz w:val="16"/>
          <w:szCs w:val="16"/>
        </w:rPr>
        <w:t xml:space="preserve"> </w:t>
      </w:r>
      <w:r w:rsidRPr="005E453A">
        <w:rPr>
          <w:rFonts w:ascii="Arial" w:eastAsia="Times New Roman" w:hAnsi="Arial" w:cs="Arial"/>
          <w:sz w:val="16"/>
          <w:szCs w:val="16"/>
        </w:rPr>
        <w:t>out any stones until after the third stone of the end is thrown (the 4th stone can be a take</w:t>
      </w:r>
      <w:r w:rsidR="001B2393" w:rsidRPr="005E453A">
        <w:rPr>
          <w:rFonts w:ascii="Arial" w:eastAsia="Times New Roman" w:hAnsi="Arial" w:cs="Arial"/>
          <w:sz w:val="16"/>
          <w:szCs w:val="16"/>
        </w:rPr>
        <w:t xml:space="preserve"> </w:t>
      </w:r>
      <w:r w:rsidRPr="005E453A">
        <w:rPr>
          <w:rFonts w:ascii="Arial" w:eastAsia="Times New Roman" w:hAnsi="Arial" w:cs="Arial"/>
          <w:sz w:val="16"/>
          <w:szCs w:val="16"/>
        </w:rPr>
        <w:t>out).</w:t>
      </w:r>
    </w:p>
    <w:p w14:paraId="1CDF466B" w14:textId="5E64EFDA" w:rsidR="009F6784" w:rsidRPr="005E453A" w:rsidRDefault="00B86636" w:rsidP="009F678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plays an "H" card and </w:t>
      </w:r>
      <w:r w:rsidR="0082302B" w:rsidRPr="005E453A">
        <w:rPr>
          <w:rFonts w:ascii="Arial" w:eastAsia="Times New Roman" w:hAnsi="Arial" w:cs="Arial"/>
          <w:sz w:val="16"/>
          <w:szCs w:val="16"/>
        </w:rPr>
        <w:t>says</w:t>
      </w:r>
      <w:r w:rsidRPr="005E453A">
        <w:rPr>
          <w:rFonts w:ascii="Arial" w:eastAsia="Times New Roman" w:hAnsi="Arial" w:cs="Arial"/>
          <w:sz w:val="16"/>
          <w:szCs w:val="16"/>
        </w:rPr>
        <w:t xml:space="preserve"> this is a TAKE</w:t>
      </w:r>
      <w:r w:rsidR="001B2393" w:rsidRPr="005E453A">
        <w:rPr>
          <w:rFonts w:ascii="Arial" w:eastAsia="Times New Roman" w:hAnsi="Arial" w:cs="Arial"/>
          <w:sz w:val="16"/>
          <w:szCs w:val="16"/>
        </w:rPr>
        <w:t xml:space="preserve"> </w:t>
      </w:r>
      <w:r w:rsidRPr="005E453A">
        <w:rPr>
          <w:rFonts w:ascii="Arial" w:eastAsia="Times New Roman" w:hAnsi="Arial" w:cs="Arial"/>
          <w:sz w:val="16"/>
          <w:szCs w:val="16"/>
        </w:rPr>
        <w:t>OUT and</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indicates a target stone in play.  One of the remaining team members must</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lay down a card with the same </w:t>
      </w:r>
      <w:r w:rsidR="007D04F9" w:rsidRPr="005E453A">
        <w:rPr>
          <w:rFonts w:ascii="Arial" w:eastAsia="Times New Roman" w:hAnsi="Arial" w:cs="Arial"/>
          <w:sz w:val="16"/>
          <w:szCs w:val="16"/>
        </w:rPr>
        <w:t>value</w:t>
      </w:r>
      <w:r w:rsidRPr="005E453A">
        <w:rPr>
          <w:rFonts w:ascii="Arial" w:eastAsia="Times New Roman" w:hAnsi="Arial" w:cs="Arial"/>
          <w:sz w:val="16"/>
          <w:szCs w:val="16"/>
        </w:rPr>
        <w:t xml:space="preserve"> as the </w:t>
      </w:r>
      <w:r w:rsidR="0082302B" w:rsidRPr="005E453A">
        <w:rPr>
          <w:rFonts w:ascii="Arial" w:eastAsia="Times New Roman" w:hAnsi="Arial" w:cs="Arial"/>
          <w:sz w:val="16"/>
          <w:szCs w:val="16"/>
        </w:rPr>
        <w:t xml:space="preserve">indicated </w:t>
      </w:r>
      <w:r w:rsidRPr="005E453A">
        <w:rPr>
          <w:rFonts w:ascii="Arial" w:eastAsia="Times New Roman" w:hAnsi="Arial" w:cs="Arial"/>
          <w:sz w:val="16"/>
          <w:szCs w:val="16"/>
        </w:rPr>
        <w:t>target stone. If no one can,</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then the take</w:t>
      </w:r>
      <w:r w:rsidR="001B2393"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out action is </w:t>
      </w:r>
      <w:r w:rsidR="00135763" w:rsidRPr="005E453A">
        <w:rPr>
          <w:rFonts w:ascii="Arial" w:eastAsia="Times New Roman" w:hAnsi="Arial" w:cs="Arial"/>
          <w:sz w:val="16"/>
          <w:szCs w:val="16"/>
        </w:rPr>
        <w:t>missed,</w:t>
      </w:r>
      <w:r w:rsidRPr="005E453A">
        <w:rPr>
          <w:rFonts w:ascii="Arial" w:eastAsia="Times New Roman" w:hAnsi="Arial" w:cs="Arial"/>
          <w:sz w:val="16"/>
          <w:szCs w:val="16"/>
        </w:rPr>
        <w:t xml:space="preserve"> and the thrown stone is discarded (all 4</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cards).  </w:t>
      </w:r>
    </w:p>
    <w:p w14:paraId="07144646" w14:textId="2A1EBC76" w:rsidR="00FB45AB" w:rsidRDefault="00B86636" w:rsidP="009F678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a teammate can match the same </w:t>
      </w:r>
      <w:r w:rsidR="007D04F9" w:rsidRPr="005E453A">
        <w:rPr>
          <w:rFonts w:ascii="Arial" w:eastAsia="Times New Roman" w:hAnsi="Arial" w:cs="Arial"/>
          <w:sz w:val="16"/>
          <w:szCs w:val="16"/>
        </w:rPr>
        <w:t>value</w:t>
      </w:r>
      <w:r w:rsidRPr="005E453A">
        <w:rPr>
          <w:rFonts w:ascii="Arial" w:eastAsia="Times New Roman" w:hAnsi="Arial" w:cs="Arial"/>
          <w:sz w:val="16"/>
          <w:szCs w:val="16"/>
        </w:rPr>
        <w:t xml:space="preserve"> as the</w:t>
      </w:r>
      <w:r w:rsidR="0082302B" w:rsidRPr="005E453A">
        <w:rPr>
          <w:rFonts w:ascii="Arial" w:eastAsia="Times New Roman" w:hAnsi="Arial" w:cs="Arial"/>
          <w:sz w:val="16"/>
          <w:szCs w:val="16"/>
        </w:rPr>
        <w:t xml:space="preserve"> indicated</w:t>
      </w:r>
      <w:r w:rsidRPr="005E453A">
        <w:rPr>
          <w:rFonts w:ascii="Arial" w:eastAsia="Times New Roman" w:hAnsi="Arial" w:cs="Arial"/>
          <w:sz w:val="16"/>
          <w:szCs w:val="16"/>
        </w:rPr>
        <w:t xml:space="preserve"> target stone,</w:t>
      </w:r>
      <w:r w:rsidR="00A060FF" w:rsidRPr="005E453A">
        <w:rPr>
          <w:rFonts w:ascii="Arial" w:eastAsia="Times New Roman" w:hAnsi="Arial" w:cs="Arial"/>
          <w:sz w:val="16"/>
          <w:szCs w:val="16"/>
        </w:rPr>
        <w:t xml:space="preserve"> </w:t>
      </w:r>
      <w:r w:rsidRPr="005E453A">
        <w:rPr>
          <w:rFonts w:ascii="Arial" w:eastAsia="Times New Roman" w:hAnsi="Arial" w:cs="Arial"/>
          <w:sz w:val="16"/>
          <w:szCs w:val="16"/>
        </w:rPr>
        <w:t>then the remaining two cards must be of equal or higher PowerUp ranking</w:t>
      </w:r>
      <w:r w:rsidR="00645BA0" w:rsidRPr="005E453A">
        <w:rPr>
          <w:rFonts w:ascii="Arial" w:eastAsia="Times New Roman" w:hAnsi="Arial" w:cs="Arial"/>
          <w:sz w:val="16"/>
          <w:szCs w:val="16"/>
        </w:rPr>
        <w:t>s</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than the target's 3rd and 4th </w:t>
      </w:r>
      <w:r w:rsidR="006D6CC2" w:rsidRPr="005E453A">
        <w:rPr>
          <w:rFonts w:ascii="Arial" w:eastAsia="Times New Roman" w:hAnsi="Arial" w:cs="Arial"/>
          <w:sz w:val="16"/>
          <w:szCs w:val="16"/>
        </w:rPr>
        <w:t>cards</w:t>
      </w:r>
      <w:r w:rsidRPr="005E453A">
        <w:rPr>
          <w:rFonts w:ascii="Arial" w:eastAsia="Times New Roman" w:hAnsi="Arial" w:cs="Arial"/>
          <w:sz w:val="16"/>
          <w:szCs w:val="16"/>
        </w:rPr>
        <w:t>.  If they are, the take</w:t>
      </w:r>
      <w:r w:rsidR="001B2393" w:rsidRPr="005E453A">
        <w:rPr>
          <w:rFonts w:ascii="Arial" w:eastAsia="Times New Roman" w:hAnsi="Arial" w:cs="Arial"/>
          <w:sz w:val="16"/>
          <w:szCs w:val="16"/>
        </w:rPr>
        <w:t xml:space="preserve"> </w:t>
      </w:r>
      <w:r w:rsidRPr="005E453A">
        <w:rPr>
          <w:rFonts w:ascii="Arial" w:eastAsia="Times New Roman" w:hAnsi="Arial" w:cs="Arial"/>
          <w:sz w:val="16"/>
          <w:szCs w:val="16"/>
        </w:rPr>
        <w:t>out is</w:t>
      </w:r>
      <w:r w:rsidR="004E2812" w:rsidRPr="005E453A">
        <w:rPr>
          <w:rFonts w:ascii="Arial" w:eastAsia="Times New Roman" w:hAnsi="Arial" w:cs="Arial"/>
          <w:sz w:val="16"/>
          <w:szCs w:val="16"/>
        </w:rPr>
        <w:t xml:space="preserve"> </w:t>
      </w:r>
      <w:r w:rsidR="00135763" w:rsidRPr="005E453A">
        <w:rPr>
          <w:rFonts w:ascii="Arial" w:eastAsia="Times New Roman" w:hAnsi="Arial" w:cs="Arial"/>
          <w:sz w:val="16"/>
          <w:szCs w:val="16"/>
        </w:rPr>
        <w:t>successful</w:t>
      </w:r>
      <w:r w:rsidRPr="005E453A">
        <w:rPr>
          <w:rFonts w:ascii="Arial" w:eastAsia="Times New Roman" w:hAnsi="Arial" w:cs="Arial"/>
          <w:sz w:val="16"/>
          <w:szCs w:val="16"/>
        </w:rPr>
        <w:t xml:space="preserve"> and both stones are removed from play.  If the 3rd and 4th</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cards of the thrown stone do not have a</w:t>
      </w:r>
      <w:r w:rsidR="007C1A03" w:rsidRPr="005E453A">
        <w:rPr>
          <w:rFonts w:ascii="Arial" w:eastAsia="Times New Roman" w:hAnsi="Arial" w:cs="Arial"/>
          <w:sz w:val="16"/>
          <w:szCs w:val="16"/>
        </w:rPr>
        <w:t xml:space="preserve">n equal or </w:t>
      </w:r>
      <w:r w:rsidRPr="005E453A">
        <w:rPr>
          <w:rFonts w:ascii="Arial" w:eastAsia="Times New Roman" w:hAnsi="Arial" w:cs="Arial"/>
          <w:sz w:val="16"/>
          <w:szCs w:val="16"/>
        </w:rPr>
        <w:t>higher PowerUp ranking than the</w:t>
      </w:r>
      <w:r w:rsidR="004E2812" w:rsidRPr="005E453A">
        <w:rPr>
          <w:rFonts w:ascii="Arial" w:eastAsia="Times New Roman" w:hAnsi="Arial" w:cs="Arial"/>
          <w:sz w:val="16"/>
          <w:szCs w:val="16"/>
        </w:rPr>
        <w:t xml:space="preserve"> </w:t>
      </w:r>
      <w:r w:rsidRPr="005E453A">
        <w:rPr>
          <w:rFonts w:ascii="Arial" w:eastAsia="Times New Roman" w:hAnsi="Arial" w:cs="Arial"/>
          <w:sz w:val="16"/>
          <w:szCs w:val="16"/>
        </w:rPr>
        <w:t>3rd and 4th cards of the</w:t>
      </w:r>
    </w:p>
    <w:p w14:paraId="7830B156" w14:textId="77777777" w:rsidR="001C74B2" w:rsidRDefault="001C74B2" w:rsidP="001C74B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p>
    <w:p w14:paraId="261F2FBA" w14:textId="2FD8905F" w:rsidR="00FB45AB" w:rsidRDefault="00FB45AB" w:rsidP="00FB45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right"/>
        <w:rPr>
          <w:rFonts w:ascii="Arial" w:eastAsia="Times New Roman" w:hAnsi="Arial" w:cs="Arial"/>
          <w:sz w:val="16"/>
          <w:szCs w:val="16"/>
        </w:rPr>
        <w:sectPr w:rsidR="00FB45AB" w:rsidSect="00FB45AB">
          <w:pgSz w:w="5046" w:h="7200" w:code="281"/>
          <w:pgMar w:top="144" w:right="144" w:bottom="144" w:left="144" w:header="720" w:footer="720" w:gutter="144"/>
          <w:cols w:space="720"/>
          <w:docGrid w:linePitch="360"/>
        </w:sectPr>
      </w:pPr>
      <w:r>
        <w:rPr>
          <w:rFonts w:ascii="Arial" w:eastAsia="Times New Roman" w:hAnsi="Arial" w:cs="Arial"/>
          <w:sz w:val="16"/>
          <w:szCs w:val="16"/>
        </w:rPr>
        <w:t>(8)</w:t>
      </w:r>
      <w:r w:rsidR="00B86636" w:rsidRPr="005E453A">
        <w:rPr>
          <w:rFonts w:ascii="Arial" w:eastAsia="Times New Roman" w:hAnsi="Arial" w:cs="Arial"/>
          <w:sz w:val="16"/>
          <w:szCs w:val="16"/>
        </w:rPr>
        <w:t xml:space="preserve"> </w:t>
      </w:r>
    </w:p>
    <w:p w14:paraId="3C9D416D" w14:textId="7CB0CFC2" w:rsidR="00B86636" w:rsidRPr="005E453A" w:rsidRDefault="0082302B" w:rsidP="00FB45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r w:rsidRPr="005E453A">
        <w:rPr>
          <w:rFonts w:ascii="Arial" w:eastAsia="Times New Roman" w:hAnsi="Arial" w:cs="Arial"/>
          <w:sz w:val="16"/>
          <w:szCs w:val="16"/>
        </w:rPr>
        <w:lastRenderedPageBreak/>
        <w:t xml:space="preserve">indicated </w:t>
      </w:r>
      <w:r w:rsidR="00B86636" w:rsidRPr="005E453A">
        <w:rPr>
          <w:rFonts w:ascii="Arial" w:eastAsia="Times New Roman" w:hAnsi="Arial" w:cs="Arial"/>
          <w:sz w:val="16"/>
          <w:szCs w:val="16"/>
        </w:rPr>
        <w:t xml:space="preserve">target </w:t>
      </w:r>
      <w:r w:rsidR="00645BA0" w:rsidRPr="005E453A">
        <w:rPr>
          <w:rFonts w:ascii="Arial" w:eastAsia="Times New Roman" w:hAnsi="Arial" w:cs="Arial"/>
          <w:sz w:val="16"/>
          <w:szCs w:val="16"/>
        </w:rPr>
        <w:t>stone,</w:t>
      </w:r>
      <w:r w:rsidR="00B86636" w:rsidRPr="005E453A">
        <w:rPr>
          <w:rFonts w:ascii="Arial" w:eastAsia="Times New Roman" w:hAnsi="Arial" w:cs="Arial"/>
          <w:sz w:val="16"/>
          <w:szCs w:val="16"/>
        </w:rPr>
        <w:t xml:space="preserve"> then the take</w:t>
      </w:r>
      <w:r w:rsidR="001B2393"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out failed and only the</w:t>
      </w:r>
      <w:r w:rsidR="00A060FF"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thrown take</w:t>
      </w:r>
      <w:r w:rsidR="001B2393"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out stone is discarded.</w:t>
      </w:r>
    </w:p>
    <w:p w14:paraId="77E3C22B" w14:textId="77777777"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rPr>
          <w:rFonts w:ascii="Arial" w:eastAsia="Times New Roman" w:hAnsi="Arial" w:cs="Arial"/>
          <w:sz w:val="16"/>
          <w:szCs w:val="16"/>
        </w:rPr>
      </w:pPr>
    </w:p>
    <w:p w14:paraId="779CE813" w14:textId="77777777"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rPr>
          <w:rFonts w:ascii="Arial" w:eastAsia="Times New Roman" w:hAnsi="Arial" w:cs="Arial"/>
          <w:b/>
          <w:sz w:val="16"/>
          <w:szCs w:val="16"/>
        </w:rPr>
      </w:pPr>
      <w:r w:rsidRPr="005E453A">
        <w:rPr>
          <w:rFonts w:ascii="Arial" w:eastAsia="Times New Roman" w:hAnsi="Arial" w:cs="Arial"/>
          <w:b/>
          <w:sz w:val="16"/>
          <w:szCs w:val="16"/>
        </w:rPr>
        <w:t>Promote Action:</w:t>
      </w:r>
    </w:p>
    <w:p w14:paraId="598015DD" w14:textId="4A7C9957" w:rsidR="00B86636" w:rsidRPr="005E453A" w:rsidRDefault="00F253CD" w:rsidP="00620A4F">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r w:rsidRPr="005E453A">
        <w:rPr>
          <w:rFonts w:ascii="Arial" w:eastAsia="Times New Roman" w:hAnsi="Arial" w:cs="Arial"/>
          <w:sz w:val="16"/>
          <w:szCs w:val="16"/>
        </w:rPr>
        <w:t>C</w:t>
      </w:r>
      <w:r w:rsidR="00B86636" w:rsidRPr="005E453A">
        <w:rPr>
          <w:rFonts w:ascii="Arial" w:eastAsia="Times New Roman" w:hAnsi="Arial" w:cs="Arial"/>
          <w:sz w:val="16"/>
          <w:szCs w:val="16"/>
        </w:rPr>
        <w:t xml:space="preserve">hanges </w:t>
      </w:r>
      <w:r w:rsidR="005104B3" w:rsidRPr="005E453A">
        <w:rPr>
          <w:rFonts w:ascii="Arial" w:eastAsia="Times New Roman" w:hAnsi="Arial" w:cs="Arial"/>
          <w:sz w:val="16"/>
          <w:szCs w:val="16"/>
        </w:rPr>
        <w:t>the ring rank</w:t>
      </w:r>
      <w:r w:rsidR="00B86636"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of one of </w:t>
      </w:r>
      <w:r w:rsidRPr="005E453A">
        <w:rPr>
          <w:rFonts w:ascii="Arial" w:eastAsia="Times New Roman" w:hAnsi="Arial" w:cs="Arial"/>
          <w:sz w:val="16"/>
          <w:szCs w:val="16"/>
          <w:u w:val="single"/>
        </w:rPr>
        <w:t>your team’s</w:t>
      </w:r>
      <w:r w:rsidRPr="005E453A">
        <w:rPr>
          <w:rFonts w:ascii="Arial" w:eastAsia="Times New Roman" w:hAnsi="Arial" w:cs="Arial"/>
          <w:sz w:val="16"/>
          <w:szCs w:val="16"/>
        </w:rPr>
        <w:t xml:space="preserve"> </w:t>
      </w:r>
      <w:r w:rsidR="00B86636" w:rsidRPr="005E453A">
        <w:rPr>
          <w:rFonts w:ascii="Arial" w:eastAsia="Times New Roman" w:hAnsi="Arial" w:cs="Arial"/>
          <w:sz w:val="16"/>
          <w:szCs w:val="16"/>
        </w:rPr>
        <w:t>unguarded stone</w:t>
      </w:r>
      <w:r w:rsidR="00215485" w:rsidRPr="005E453A">
        <w:rPr>
          <w:rFonts w:ascii="Arial" w:eastAsia="Times New Roman" w:hAnsi="Arial" w:cs="Arial"/>
          <w:sz w:val="16"/>
          <w:szCs w:val="16"/>
        </w:rPr>
        <w:t>s</w:t>
      </w:r>
      <w:r w:rsidR="00B86636" w:rsidRPr="005E453A">
        <w:rPr>
          <w:rFonts w:ascii="Arial" w:eastAsia="Times New Roman" w:hAnsi="Arial" w:cs="Arial"/>
          <w:sz w:val="16"/>
          <w:szCs w:val="16"/>
        </w:rPr>
        <w:t xml:space="preserve"> already in play.</w:t>
      </w:r>
    </w:p>
    <w:p w14:paraId="21D3ADF5" w14:textId="77777777" w:rsidR="0082302B" w:rsidRPr="005E453A" w:rsidRDefault="0082302B" w:rsidP="00620A4F">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r w:rsidRPr="005E453A">
        <w:rPr>
          <w:rFonts w:ascii="Arial" w:eastAsia="Times New Roman" w:hAnsi="Arial" w:cs="Arial"/>
          <w:sz w:val="16"/>
          <w:szCs w:val="16"/>
        </w:rPr>
        <w:t>You can promote a guard to be a house stone but not a house stone to become a guard.</w:t>
      </w:r>
    </w:p>
    <w:p w14:paraId="50C54E58" w14:textId="439D26FC" w:rsidR="00A60CFD" w:rsidRPr="005E453A" w:rsidRDefault="00B86636" w:rsidP="00620A4F">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r w:rsidRPr="005E453A">
        <w:rPr>
          <w:rFonts w:ascii="Arial" w:eastAsia="Times New Roman" w:hAnsi="Arial" w:cs="Arial"/>
          <w:sz w:val="16"/>
          <w:szCs w:val="16"/>
        </w:rPr>
        <w:t xml:space="preserve">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plays an "H" card and </w:t>
      </w:r>
      <w:r w:rsidR="0082302B" w:rsidRPr="005E453A">
        <w:rPr>
          <w:rFonts w:ascii="Arial" w:eastAsia="Times New Roman" w:hAnsi="Arial" w:cs="Arial"/>
          <w:sz w:val="16"/>
          <w:szCs w:val="16"/>
        </w:rPr>
        <w:t>says</w:t>
      </w:r>
      <w:r w:rsidRPr="005E453A">
        <w:rPr>
          <w:rFonts w:ascii="Arial" w:eastAsia="Times New Roman" w:hAnsi="Arial" w:cs="Arial"/>
          <w:sz w:val="16"/>
          <w:szCs w:val="16"/>
        </w:rPr>
        <w:t xml:space="preserve"> this is a PROMOTE </w:t>
      </w:r>
      <w:bookmarkStart w:id="0" w:name="_GoBack"/>
      <w:bookmarkEnd w:id="0"/>
      <w:r w:rsidRPr="005E453A">
        <w:rPr>
          <w:rFonts w:ascii="Arial" w:eastAsia="Times New Roman" w:hAnsi="Arial" w:cs="Arial"/>
          <w:sz w:val="16"/>
          <w:szCs w:val="16"/>
        </w:rPr>
        <w:t>and</w:t>
      </w:r>
      <w:r w:rsidR="009A7218" w:rsidRPr="005E453A">
        <w:rPr>
          <w:rFonts w:ascii="Arial" w:eastAsia="Times New Roman" w:hAnsi="Arial" w:cs="Arial"/>
          <w:sz w:val="16"/>
          <w:szCs w:val="16"/>
        </w:rPr>
        <w:t xml:space="preserve"> </w:t>
      </w:r>
      <w:r w:rsidRPr="005E453A">
        <w:rPr>
          <w:rFonts w:ascii="Arial" w:eastAsia="Times New Roman" w:hAnsi="Arial" w:cs="Arial"/>
          <w:sz w:val="16"/>
          <w:szCs w:val="16"/>
        </w:rPr>
        <w:t>indicates a target.  One of the remaining team members must lay down a</w:t>
      </w:r>
      <w:r w:rsidR="009A7218"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card with the same </w:t>
      </w:r>
      <w:r w:rsidR="007D04F9" w:rsidRPr="005E453A">
        <w:rPr>
          <w:rFonts w:ascii="Arial" w:eastAsia="Times New Roman" w:hAnsi="Arial" w:cs="Arial"/>
          <w:sz w:val="16"/>
          <w:szCs w:val="16"/>
        </w:rPr>
        <w:t>value</w:t>
      </w:r>
      <w:r w:rsidRPr="005E453A">
        <w:rPr>
          <w:rFonts w:ascii="Arial" w:eastAsia="Times New Roman" w:hAnsi="Arial" w:cs="Arial"/>
          <w:sz w:val="16"/>
          <w:szCs w:val="16"/>
        </w:rPr>
        <w:t xml:space="preserve"> as the target stone. If no one can, then the</w:t>
      </w:r>
      <w:r w:rsidR="009A7218"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promote action is missed and the thrown stone is discarded (all 4 cards). </w:t>
      </w:r>
    </w:p>
    <w:p w14:paraId="3C5B649B" w14:textId="77777777" w:rsidR="00B86636" w:rsidRPr="005E453A" w:rsidRDefault="00B86636" w:rsidP="00620A4F">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r w:rsidRPr="005E453A">
        <w:rPr>
          <w:rFonts w:ascii="Arial" w:eastAsia="Times New Roman" w:hAnsi="Arial" w:cs="Arial"/>
          <w:sz w:val="16"/>
          <w:szCs w:val="16"/>
        </w:rPr>
        <w:t xml:space="preserve">If a teammate can match the same </w:t>
      </w:r>
      <w:r w:rsidR="007D04F9" w:rsidRPr="005E453A">
        <w:rPr>
          <w:rFonts w:ascii="Arial" w:eastAsia="Times New Roman" w:hAnsi="Arial" w:cs="Arial"/>
          <w:sz w:val="16"/>
          <w:szCs w:val="16"/>
        </w:rPr>
        <w:t>value</w:t>
      </w:r>
      <w:r w:rsidRPr="005E453A">
        <w:rPr>
          <w:rFonts w:ascii="Arial" w:eastAsia="Times New Roman" w:hAnsi="Arial" w:cs="Arial"/>
          <w:sz w:val="16"/>
          <w:szCs w:val="16"/>
        </w:rPr>
        <w:t xml:space="preserve"> as the </w:t>
      </w:r>
      <w:r w:rsidR="0082302B" w:rsidRPr="005E453A">
        <w:rPr>
          <w:rFonts w:ascii="Arial" w:eastAsia="Times New Roman" w:hAnsi="Arial" w:cs="Arial"/>
          <w:sz w:val="16"/>
          <w:szCs w:val="16"/>
        </w:rPr>
        <w:t xml:space="preserve">indicated </w:t>
      </w:r>
      <w:r w:rsidRPr="005E453A">
        <w:rPr>
          <w:rFonts w:ascii="Arial" w:eastAsia="Times New Roman" w:hAnsi="Arial" w:cs="Arial"/>
          <w:sz w:val="16"/>
          <w:szCs w:val="16"/>
        </w:rPr>
        <w:t>target stone, then the</w:t>
      </w:r>
      <w:r w:rsidR="009A7218" w:rsidRPr="005E453A">
        <w:rPr>
          <w:rFonts w:ascii="Arial" w:eastAsia="Times New Roman" w:hAnsi="Arial" w:cs="Arial"/>
          <w:sz w:val="16"/>
          <w:szCs w:val="16"/>
        </w:rPr>
        <w:t xml:space="preserve"> </w:t>
      </w:r>
      <w:r w:rsidRPr="005E453A">
        <w:rPr>
          <w:rFonts w:ascii="Arial" w:eastAsia="Times New Roman" w:hAnsi="Arial" w:cs="Arial"/>
          <w:sz w:val="16"/>
          <w:szCs w:val="16"/>
        </w:rPr>
        <w:t>remaining two cards of the promote stone must be a matched</w:t>
      </w:r>
      <w:r w:rsidR="009A7218" w:rsidRPr="005E453A">
        <w:rPr>
          <w:rFonts w:ascii="Arial" w:eastAsia="Times New Roman" w:hAnsi="Arial" w:cs="Arial"/>
          <w:sz w:val="16"/>
          <w:szCs w:val="16"/>
        </w:rPr>
        <w:t xml:space="preserve"> </w:t>
      </w:r>
      <w:r w:rsidRPr="005E453A">
        <w:rPr>
          <w:rFonts w:ascii="Arial" w:eastAsia="Times New Roman" w:hAnsi="Arial" w:cs="Arial"/>
          <w:sz w:val="16"/>
          <w:szCs w:val="16"/>
        </w:rPr>
        <w:t>pair which replace</w:t>
      </w:r>
      <w:r w:rsidR="009A7218" w:rsidRPr="005E453A">
        <w:rPr>
          <w:rFonts w:ascii="Arial" w:eastAsia="Times New Roman" w:hAnsi="Arial" w:cs="Arial"/>
          <w:sz w:val="16"/>
          <w:szCs w:val="16"/>
        </w:rPr>
        <w:t xml:space="preserve"> </w:t>
      </w:r>
      <w:r w:rsidRPr="005E453A">
        <w:rPr>
          <w:rFonts w:ascii="Arial" w:eastAsia="Times New Roman" w:hAnsi="Arial" w:cs="Arial"/>
          <w:sz w:val="16"/>
          <w:szCs w:val="16"/>
        </w:rPr>
        <w:t>the 1st and 2nd cards of the</w:t>
      </w:r>
      <w:r w:rsidR="0082302B" w:rsidRPr="005E453A">
        <w:rPr>
          <w:rFonts w:ascii="Arial" w:eastAsia="Times New Roman" w:hAnsi="Arial" w:cs="Arial"/>
          <w:sz w:val="16"/>
          <w:szCs w:val="16"/>
        </w:rPr>
        <w:t xml:space="preserve"> indicated</w:t>
      </w:r>
      <w:r w:rsidRPr="005E453A">
        <w:rPr>
          <w:rFonts w:ascii="Arial" w:eastAsia="Times New Roman" w:hAnsi="Arial" w:cs="Arial"/>
          <w:sz w:val="16"/>
          <w:szCs w:val="16"/>
        </w:rPr>
        <w:t xml:space="preserve"> target stone.  The target stone is then</w:t>
      </w:r>
      <w:r w:rsidR="009A7218" w:rsidRPr="005E453A">
        <w:rPr>
          <w:rFonts w:ascii="Arial" w:eastAsia="Times New Roman" w:hAnsi="Arial" w:cs="Arial"/>
          <w:sz w:val="16"/>
          <w:szCs w:val="16"/>
        </w:rPr>
        <w:t xml:space="preserve"> </w:t>
      </w:r>
      <w:r w:rsidRPr="005E453A">
        <w:rPr>
          <w:rFonts w:ascii="Arial" w:eastAsia="Times New Roman" w:hAnsi="Arial" w:cs="Arial"/>
          <w:sz w:val="16"/>
          <w:szCs w:val="16"/>
        </w:rPr>
        <w:t>re-arranged and place appropriately.  The extra cards from both stones are</w:t>
      </w:r>
      <w:r w:rsidR="009A7218" w:rsidRPr="005E453A">
        <w:rPr>
          <w:rFonts w:ascii="Arial" w:eastAsia="Times New Roman" w:hAnsi="Arial" w:cs="Arial"/>
          <w:sz w:val="16"/>
          <w:szCs w:val="16"/>
        </w:rPr>
        <w:t xml:space="preserve"> </w:t>
      </w:r>
      <w:r w:rsidRPr="005E453A">
        <w:rPr>
          <w:rFonts w:ascii="Arial" w:eastAsia="Times New Roman" w:hAnsi="Arial" w:cs="Arial"/>
          <w:sz w:val="16"/>
          <w:szCs w:val="16"/>
        </w:rPr>
        <w:t>discarded.</w:t>
      </w:r>
    </w:p>
    <w:p w14:paraId="192F5199" w14:textId="77777777" w:rsidR="00B86636" w:rsidRPr="005E453A" w:rsidRDefault="00B86636"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rPr>
          <w:rFonts w:ascii="Arial" w:eastAsia="Times New Roman" w:hAnsi="Arial" w:cs="Arial"/>
          <w:sz w:val="16"/>
          <w:szCs w:val="16"/>
        </w:rPr>
      </w:pPr>
    </w:p>
    <w:p w14:paraId="475A1267" w14:textId="15B68059" w:rsidR="00B86636" w:rsidRPr="005E453A" w:rsidRDefault="002E7162" w:rsidP="00D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rPr>
          <w:rFonts w:ascii="Arial" w:eastAsia="Times New Roman" w:hAnsi="Arial" w:cs="Arial"/>
          <w:b/>
          <w:sz w:val="16"/>
          <w:szCs w:val="16"/>
        </w:rPr>
      </w:pPr>
      <w:r w:rsidRPr="005E453A">
        <w:rPr>
          <w:rFonts w:ascii="Arial" w:eastAsia="Times New Roman" w:hAnsi="Arial" w:cs="Arial"/>
          <w:b/>
          <w:sz w:val="16"/>
          <w:szCs w:val="16"/>
        </w:rPr>
        <w:t>Nudge</w:t>
      </w:r>
      <w:r w:rsidR="00B86636" w:rsidRPr="005E453A">
        <w:rPr>
          <w:rFonts w:ascii="Arial" w:eastAsia="Times New Roman" w:hAnsi="Arial" w:cs="Arial"/>
          <w:b/>
          <w:sz w:val="16"/>
          <w:szCs w:val="16"/>
        </w:rPr>
        <w:t xml:space="preserve"> Action:</w:t>
      </w:r>
    </w:p>
    <w:p w14:paraId="6580DF9E" w14:textId="77777777" w:rsidR="00B86636" w:rsidRPr="005E453A" w:rsidRDefault="00B86636" w:rsidP="00620A4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r w:rsidRPr="005E453A">
        <w:rPr>
          <w:rFonts w:ascii="Arial" w:eastAsia="Times New Roman" w:hAnsi="Arial" w:cs="Arial"/>
          <w:sz w:val="16"/>
          <w:szCs w:val="16"/>
        </w:rPr>
        <w:t>Changes</w:t>
      </w:r>
      <w:r w:rsidR="00F253CD" w:rsidRPr="005E453A">
        <w:rPr>
          <w:rFonts w:ascii="Arial" w:eastAsia="Times New Roman" w:hAnsi="Arial" w:cs="Arial"/>
          <w:sz w:val="16"/>
          <w:szCs w:val="16"/>
        </w:rPr>
        <w:t>,</w:t>
      </w:r>
      <w:r w:rsidRPr="005E453A">
        <w:rPr>
          <w:rFonts w:ascii="Arial" w:eastAsia="Times New Roman" w:hAnsi="Arial" w:cs="Arial"/>
          <w:sz w:val="16"/>
          <w:szCs w:val="16"/>
        </w:rPr>
        <w:t xml:space="preserve"> </w:t>
      </w:r>
      <w:r w:rsidR="00F253CD" w:rsidRPr="005E453A">
        <w:rPr>
          <w:rFonts w:ascii="Arial" w:eastAsia="Times New Roman" w:hAnsi="Arial" w:cs="Arial"/>
          <w:sz w:val="16"/>
          <w:szCs w:val="16"/>
        </w:rPr>
        <w:t xml:space="preserve">for better </w:t>
      </w:r>
      <w:r w:rsidR="00F253CD" w:rsidRPr="005E453A">
        <w:rPr>
          <w:rFonts w:ascii="Arial" w:eastAsia="Times New Roman" w:hAnsi="Arial" w:cs="Arial"/>
          <w:b/>
          <w:bCs/>
          <w:sz w:val="16"/>
          <w:szCs w:val="16"/>
        </w:rPr>
        <w:t>or worse</w:t>
      </w:r>
      <w:r w:rsidR="00F253CD"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the PowerUp modifiers </w:t>
      </w:r>
      <w:r w:rsidR="00F253CD" w:rsidRPr="005E453A">
        <w:rPr>
          <w:rFonts w:ascii="Arial" w:eastAsia="Times New Roman" w:hAnsi="Arial" w:cs="Arial"/>
          <w:sz w:val="16"/>
          <w:szCs w:val="16"/>
        </w:rPr>
        <w:t xml:space="preserve">of any </w:t>
      </w:r>
      <w:r w:rsidRPr="005E453A">
        <w:rPr>
          <w:rFonts w:ascii="Arial" w:eastAsia="Times New Roman" w:hAnsi="Arial" w:cs="Arial"/>
          <w:sz w:val="16"/>
          <w:szCs w:val="16"/>
        </w:rPr>
        <w:t>unguarded stone already in play</w:t>
      </w:r>
      <w:r w:rsidR="00201657" w:rsidRPr="005E453A">
        <w:rPr>
          <w:rFonts w:ascii="Arial" w:eastAsia="Times New Roman" w:hAnsi="Arial" w:cs="Arial"/>
          <w:sz w:val="16"/>
          <w:szCs w:val="16"/>
        </w:rPr>
        <w:t xml:space="preserve"> on </w:t>
      </w:r>
      <w:r w:rsidR="00201657" w:rsidRPr="005E453A">
        <w:rPr>
          <w:rFonts w:ascii="Arial" w:eastAsia="Times New Roman" w:hAnsi="Arial" w:cs="Arial"/>
          <w:sz w:val="16"/>
          <w:szCs w:val="16"/>
          <w:u w:val="single"/>
        </w:rPr>
        <w:t>either team</w:t>
      </w:r>
      <w:r w:rsidR="00201657" w:rsidRPr="005E453A">
        <w:rPr>
          <w:rFonts w:ascii="Arial" w:eastAsia="Times New Roman" w:hAnsi="Arial" w:cs="Arial"/>
          <w:sz w:val="16"/>
          <w:szCs w:val="16"/>
        </w:rPr>
        <w:t>.</w:t>
      </w:r>
    </w:p>
    <w:p w14:paraId="1C0FA750" w14:textId="77777777" w:rsidR="0082302B" w:rsidRPr="005E453A" w:rsidRDefault="0082302B" w:rsidP="00620A4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r w:rsidRPr="005E453A">
        <w:rPr>
          <w:rFonts w:ascii="Arial" w:eastAsia="Times New Roman" w:hAnsi="Arial" w:cs="Arial"/>
          <w:sz w:val="16"/>
          <w:szCs w:val="16"/>
        </w:rPr>
        <w:t xml:space="preserve">You can </w:t>
      </w:r>
      <w:r w:rsidR="002E7162" w:rsidRPr="005E453A">
        <w:rPr>
          <w:rFonts w:ascii="Arial" w:eastAsia="Times New Roman" w:hAnsi="Arial" w:cs="Arial"/>
          <w:sz w:val="16"/>
          <w:szCs w:val="16"/>
        </w:rPr>
        <w:t>nudge</w:t>
      </w:r>
      <w:r w:rsidRPr="005E453A">
        <w:rPr>
          <w:rFonts w:ascii="Arial" w:eastAsia="Times New Roman" w:hAnsi="Arial" w:cs="Arial"/>
          <w:sz w:val="16"/>
          <w:szCs w:val="16"/>
        </w:rPr>
        <w:t xml:space="preserve"> guards</w:t>
      </w:r>
    </w:p>
    <w:p w14:paraId="1F9265A8" w14:textId="01E56EF1" w:rsidR="00B86636" w:rsidRDefault="00B86636" w:rsidP="00620A4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r w:rsidRPr="005E453A">
        <w:rPr>
          <w:rFonts w:ascii="Arial" w:eastAsia="Times New Roman" w:hAnsi="Arial" w:cs="Arial"/>
          <w:sz w:val="16"/>
          <w:szCs w:val="16"/>
        </w:rPr>
        <w:t xml:space="preserve">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plays an "H" card and </w:t>
      </w:r>
      <w:r w:rsidR="0082302B" w:rsidRPr="005E453A">
        <w:rPr>
          <w:rFonts w:ascii="Arial" w:eastAsia="Times New Roman" w:hAnsi="Arial" w:cs="Arial"/>
          <w:sz w:val="16"/>
          <w:szCs w:val="16"/>
        </w:rPr>
        <w:t>says</w:t>
      </w:r>
      <w:r w:rsidRPr="005E453A">
        <w:rPr>
          <w:rFonts w:ascii="Arial" w:eastAsia="Times New Roman" w:hAnsi="Arial" w:cs="Arial"/>
          <w:sz w:val="16"/>
          <w:szCs w:val="16"/>
        </w:rPr>
        <w:t xml:space="preserve"> this is a </w:t>
      </w:r>
      <w:r w:rsidR="002E7162" w:rsidRPr="005E453A">
        <w:rPr>
          <w:rFonts w:ascii="Arial" w:eastAsia="Times New Roman" w:hAnsi="Arial" w:cs="Arial"/>
          <w:sz w:val="16"/>
          <w:szCs w:val="16"/>
        </w:rPr>
        <w:t>NUDGE</w:t>
      </w:r>
      <w:r w:rsidRPr="005E453A">
        <w:rPr>
          <w:rFonts w:ascii="Arial" w:eastAsia="Times New Roman" w:hAnsi="Arial" w:cs="Arial"/>
          <w:sz w:val="16"/>
          <w:szCs w:val="16"/>
        </w:rPr>
        <w:t xml:space="preserve"> and indicates a</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target.  One of the remaining team members must lay down a card with the</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same </w:t>
      </w:r>
      <w:r w:rsidR="007D04F9" w:rsidRPr="005E453A">
        <w:rPr>
          <w:rFonts w:ascii="Arial" w:eastAsia="Times New Roman" w:hAnsi="Arial" w:cs="Arial"/>
          <w:sz w:val="16"/>
          <w:szCs w:val="16"/>
        </w:rPr>
        <w:t>value</w:t>
      </w:r>
      <w:r w:rsidRPr="005E453A">
        <w:rPr>
          <w:rFonts w:ascii="Arial" w:eastAsia="Times New Roman" w:hAnsi="Arial" w:cs="Arial"/>
          <w:sz w:val="16"/>
          <w:szCs w:val="16"/>
        </w:rPr>
        <w:t xml:space="preserve"> as the </w:t>
      </w:r>
      <w:r w:rsidR="0082302B" w:rsidRPr="005E453A">
        <w:rPr>
          <w:rFonts w:ascii="Arial" w:eastAsia="Times New Roman" w:hAnsi="Arial" w:cs="Arial"/>
          <w:sz w:val="16"/>
          <w:szCs w:val="16"/>
        </w:rPr>
        <w:t xml:space="preserve">indicated </w:t>
      </w:r>
      <w:r w:rsidRPr="005E453A">
        <w:rPr>
          <w:rFonts w:ascii="Arial" w:eastAsia="Times New Roman" w:hAnsi="Arial" w:cs="Arial"/>
          <w:sz w:val="16"/>
          <w:szCs w:val="16"/>
        </w:rPr>
        <w:t xml:space="preserve">target stone. If no one can, then the </w:t>
      </w:r>
      <w:r w:rsidR="002E7162" w:rsidRPr="005E453A">
        <w:rPr>
          <w:rFonts w:ascii="Arial" w:eastAsia="Times New Roman" w:hAnsi="Arial" w:cs="Arial"/>
          <w:sz w:val="16"/>
          <w:szCs w:val="16"/>
        </w:rPr>
        <w:t>nudge</w:t>
      </w:r>
      <w:r w:rsidRPr="005E453A">
        <w:rPr>
          <w:rFonts w:ascii="Arial" w:eastAsia="Times New Roman" w:hAnsi="Arial" w:cs="Arial"/>
          <w:sz w:val="16"/>
          <w:szCs w:val="16"/>
        </w:rPr>
        <w:t xml:space="preserve"> action is</w:t>
      </w:r>
      <w:r w:rsidR="0021048D" w:rsidRPr="005E453A">
        <w:rPr>
          <w:rFonts w:ascii="Arial" w:eastAsia="Times New Roman" w:hAnsi="Arial" w:cs="Arial"/>
          <w:sz w:val="16"/>
          <w:szCs w:val="16"/>
        </w:rPr>
        <w:t xml:space="preserve"> </w:t>
      </w:r>
      <w:r w:rsidR="00135763" w:rsidRPr="005E453A">
        <w:rPr>
          <w:rFonts w:ascii="Arial" w:eastAsia="Times New Roman" w:hAnsi="Arial" w:cs="Arial"/>
          <w:sz w:val="16"/>
          <w:szCs w:val="16"/>
        </w:rPr>
        <w:t>missed,</w:t>
      </w:r>
      <w:r w:rsidRPr="005E453A">
        <w:rPr>
          <w:rFonts w:ascii="Arial" w:eastAsia="Times New Roman" w:hAnsi="Arial" w:cs="Arial"/>
          <w:sz w:val="16"/>
          <w:szCs w:val="16"/>
        </w:rPr>
        <w:t xml:space="preserve"> and the thrown stone is discarded (all 4 cards).  If a teammate can</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match the same </w:t>
      </w:r>
      <w:r w:rsidR="007D04F9" w:rsidRPr="005E453A">
        <w:rPr>
          <w:rFonts w:ascii="Arial" w:eastAsia="Times New Roman" w:hAnsi="Arial" w:cs="Arial"/>
          <w:sz w:val="16"/>
          <w:szCs w:val="16"/>
        </w:rPr>
        <w:t>value</w:t>
      </w:r>
      <w:r w:rsidRPr="005E453A">
        <w:rPr>
          <w:rFonts w:ascii="Arial" w:eastAsia="Times New Roman" w:hAnsi="Arial" w:cs="Arial"/>
          <w:sz w:val="16"/>
          <w:szCs w:val="16"/>
        </w:rPr>
        <w:t xml:space="preserve"> as the </w:t>
      </w:r>
      <w:r w:rsidR="0082302B" w:rsidRPr="005E453A">
        <w:rPr>
          <w:rFonts w:ascii="Arial" w:eastAsia="Times New Roman" w:hAnsi="Arial" w:cs="Arial"/>
          <w:sz w:val="16"/>
          <w:szCs w:val="16"/>
        </w:rPr>
        <w:t xml:space="preserve">indicated </w:t>
      </w:r>
      <w:r w:rsidRPr="005E453A">
        <w:rPr>
          <w:rFonts w:ascii="Arial" w:eastAsia="Times New Roman" w:hAnsi="Arial" w:cs="Arial"/>
          <w:sz w:val="16"/>
          <w:szCs w:val="16"/>
        </w:rPr>
        <w:t>target stone, then the remaining two</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PowerUp modifier cards of the </w:t>
      </w:r>
      <w:r w:rsidR="002E7162" w:rsidRPr="005E453A">
        <w:rPr>
          <w:rFonts w:ascii="Arial" w:eastAsia="Times New Roman" w:hAnsi="Arial" w:cs="Arial"/>
          <w:sz w:val="16"/>
          <w:szCs w:val="16"/>
        </w:rPr>
        <w:t>nudg</w:t>
      </w:r>
      <w:r w:rsidR="0082302B" w:rsidRPr="005E453A">
        <w:rPr>
          <w:rFonts w:ascii="Arial" w:eastAsia="Times New Roman" w:hAnsi="Arial" w:cs="Arial"/>
          <w:sz w:val="16"/>
          <w:szCs w:val="16"/>
        </w:rPr>
        <w:t>ing</w:t>
      </w:r>
      <w:r w:rsidRPr="005E453A">
        <w:rPr>
          <w:rFonts w:ascii="Arial" w:eastAsia="Times New Roman" w:hAnsi="Arial" w:cs="Arial"/>
          <w:sz w:val="16"/>
          <w:szCs w:val="16"/>
        </w:rPr>
        <w:t xml:space="preserve"> stone (#3 &amp; #4) replace the 3rd &amp; 4th</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PowerUp modifier cards of the </w:t>
      </w:r>
      <w:r w:rsidR="0082302B" w:rsidRPr="005E453A">
        <w:rPr>
          <w:rFonts w:ascii="Arial" w:eastAsia="Times New Roman" w:hAnsi="Arial" w:cs="Arial"/>
          <w:sz w:val="16"/>
          <w:szCs w:val="16"/>
        </w:rPr>
        <w:t xml:space="preserve">indicated </w:t>
      </w:r>
      <w:r w:rsidRPr="005E453A">
        <w:rPr>
          <w:rFonts w:ascii="Arial" w:eastAsia="Times New Roman" w:hAnsi="Arial" w:cs="Arial"/>
          <w:sz w:val="16"/>
          <w:szCs w:val="16"/>
        </w:rPr>
        <w:t>target stone.  The extra cards from both</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stones are discarded.</w:t>
      </w:r>
    </w:p>
    <w:p w14:paraId="59DDC35B" w14:textId="77777777" w:rsidR="00FB45AB" w:rsidRDefault="00FB45AB" w:rsidP="00FB45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p>
    <w:p w14:paraId="59F65A3D" w14:textId="49CABDF0" w:rsidR="00FB45AB" w:rsidRPr="005E453A" w:rsidRDefault="00FB45AB" w:rsidP="00FB45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right"/>
        <w:rPr>
          <w:rFonts w:ascii="Arial" w:eastAsia="Times New Roman" w:hAnsi="Arial" w:cs="Arial"/>
          <w:sz w:val="16"/>
          <w:szCs w:val="16"/>
        </w:rPr>
      </w:pPr>
      <w:r>
        <w:rPr>
          <w:rFonts w:ascii="Arial" w:eastAsia="Times New Roman" w:hAnsi="Arial" w:cs="Arial"/>
          <w:sz w:val="16"/>
          <w:szCs w:val="16"/>
        </w:rPr>
        <w:t>(9)</w:t>
      </w:r>
    </w:p>
    <w:p w14:paraId="4E529D58" w14:textId="18E7CE71" w:rsidR="00B86636" w:rsidRDefault="00B86636" w:rsidP="00620A4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r w:rsidRPr="005E453A">
        <w:rPr>
          <w:rFonts w:ascii="Arial" w:eastAsia="Times New Roman" w:hAnsi="Arial" w:cs="Arial"/>
          <w:sz w:val="16"/>
          <w:szCs w:val="16"/>
        </w:rPr>
        <w:lastRenderedPageBreak/>
        <w:t>Note: this may mean that a stone is made up of a combination of two</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different decks.  When the end is over, place the cards in the correct</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decks!</w:t>
      </w:r>
    </w:p>
    <w:p w14:paraId="0FE78006" w14:textId="77777777" w:rsidR="0053426A" w:rsidRPr="005E453A" w:rsidRDefault="0053426A" w:rsidP="0053426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rPr>
          <w:rFonts w:ascii="Arial" w:eastAsia="Times New Roman" w:hAnsi="Arial" w:cs="Arial"/>
          <w:sz w:val="16"/>
          <w:szCs w:val="16"/>
        </w:rPr>
      </w:pPr>
    </w:p>
    <w:p w14:paraId="738920AB" w14:textId="1BBB851D"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t>Scoring:</w:t>
      </w:r>
    </w:p>
    <w:p w14:paraId="6EB7232C" w14:textId="704B5C9A" w:rsidR="00B86636" w:rsidRPr="005E453A" w:rsidRDefault="00B86636"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At the conclusion of an end</w:t>
      </w:r>
      <w:r w:rsidR="00A8029C" w:rsidRPr="005E453A">
        <w:rPr>
          <w:rFonts w:ascii="Arial" w:eastAsia="Times New Roman" w:hAnsi="Arial" w:cs="Arial"/>
          <w:sz w:val="16"/>
          <w:szCs w:val="16"/>
        </w:rPr>
        <w:t xml:space="preserve"> (after 16 stones are thrown):</w:t>
      </w:r>
    </w:p>
    <w:p w14:paraId="02CD5449" w14:textId="6595B52F" w:rsidR="00B86636" w:rsidRPr="005E453A" w:rsidRDefault="00692EB3" w:rsidP="0084424F">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Remove all g</w:t>
      </w:r>
      <w:r w:rsidR="00B86636" w:rsidRPr="005E453A">
        <w:rPr>
          <w:rFonts w:ascii="Arial" w:eastAsia="Times New Roman" w:hAnsi="Arial" w:cs="Arial"/>
          <w:sz w:val="16"/>
          <w:szCs w:val="16"/>
        </w:rPr>
        <w:t>uard stones from play</w:t>
      </w:r>
      <w:r w:rsidR="00831F5D" w:rsidRPr="005E453A">
        <w:rPr>
          <w:rFonts w:ascii="Arial" w:eastAsia="Times New Roman" w:hAnsi="Arial" w:cs="Arial"/>
          <w:sz w:val="16"/>
          <w:szCs w:val="16"/>
        </w:rPr>
        <w:t xml:space="preserve">. They are </w:t>
      </w:r>
      <w:r w:rsidRPr="005E453A">
        <w:rPr>
          <w:rFonts w:ascii="Arial" w:eastAsia="Times New Roman" w:hAnsi="Arial" w:cs="Arial"/>
          <w:sz w:val="16"/>
          <w:szCs w:val="16"/>
        </w:rPr>
        <w:t>not counted in ties.</w:t>
      </w:r>
    </w:p>
    <w:p w14:paraId="1A272D65" w14:textId="3BA843B4" w:rsidR="00B86636" w:rsidRPr="005E453A" w:rsidRDefault="00B86636" w:rsidP="0084424F">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A point is awarded </w:t>
      </w:r>
      <w:r w:rsidR="00A8029C" w:rsidRPr="005E453A">
        <w:rPr>
          <w:rFonts w:ascii="Arial" w:eastAsia="Times New Roman" w:hAnsi="Arial" w:cs="Arial"/>
          <w:sz w:val="16"/>
          <w:szCs w:val="16"/>
        </w:rPr>
        <w:t xml:space="preserve">for each stone of the team whose </w:t>
      </w:r>
      <w:r w:rsidRPr="005E453A">
        <w:rPr>
          <w:rFonts w:ascii="Arial" w:eastAsia="Times New Roman" w:hAnsi="Arial" w:cs="Arial"/>
          <w:sz w:val="16"/>
          <w:szCs w:val="16"/>
        </w:rPr>
        <w:t>stone(s) are closest to</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the </w:t>
      </w:r>
      <w:r w:rsidR="00A8029C" w:rsidRPr="005E453A">
        <w:rPr>
          <w:rFonts w:ascii="Arial" w:eastAsia="Times New Roman" w:hAnsi="Arial" w:cs="Arial"/>
          <w:sz w:val="16"/>
          <w:szCs w:val="16"/>
        </w:rPr>
        <w:t>pin</w:t>
      </w:r>
      <w:r w:rsidRPr="005E453A">
        <w:rPr>
          <w:rFonts w:ascii="Arial" w:eastAsia="Times New Roman" w:hAnsi="Arial" w:cs="Arial"/>
          <w:sz w:val="16"/>
          <w:szCs w:val="16"/>
        </w:rPr>
        <w:t xml:space="preserve"> before the </w:t>
      </w:r>
      <w:r w:rsidR="00A8029C" w:rsidRPr="005E453A">
        <w:rPr>
          <w:rFonts w:ascii="Arial" w:eastAsia="Times New Roman" w:hAnsi="Arial" w:cs="Arial"/>
          <w:sz w:val="16"/>
          <w:szCs w:val="16"/>
        </w:rPr>
        <w:t>best stone of the</w:t>
      </w:r>
      <w:r w:rsidRPr="005E453A">
        <w:rPr>
          <w:rFonts w:ascii="Arial" w:eastAsia="Times New Roman" w:hAnsi="Arial" w:cs="Arial"/>
          <w:sz w:val="16"/>
          <w:szCs w:val="16"/>
        </w:rPr>
        <w:t xml:space="preserve"> opposing team.</w:t>
      </w:r>
    </w:p>
    <w:p w14:paraId="6C0529FF" w14:textId="6D232ADF" w:rsidR="00201657" w:rsidRPr="005E453A" w:rsidRDefault="00201657" w:rsidP="0084424F">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Ties (stones the same distance from the </w:t>
      </w:r>
      <w:r w:rsidR="001B2393" w:rsidRPr="005E453A">
        <w:rPr>
          <w:rFonts w:ascii="Arial" w:eastAsia="Times New Roman" w:hAnsi="Arial" w:cs="Arial"/>
          <w:sz w:val="16"/>
          <w:szCs w:val="16"/>
        </w:rPr>
        <w:t>pin</w:t>
      </w:r>
      <w:r w:rsidRPr="005E453A">
        <w:rPr>
          <w:rFonts w:ascii="Arial" w:eastAsia="Times New Roman" w:hAnsi="Arial" w:cs="Arial"/>
          <w:sz w:val="16"/>
          <w:szCs w:val="16"/>
        </w:rPr>
        <w:t xml:space="preserve">) </w:t>
      </w:r>
      <w:r w:rsidR="00A8029C" w:rsidRPr="005E453A">
        <w:rPr>
          <w:rFonts w:ascii="Arial" w:eastAsia="Times New Roman" w:hAnsi="Arial" w:cs="Arial"/>
          <w:sz w:val="16"/>
          <w:szCs w:val="16"/>
        </w:rPr>
        <w:t>–</w:t>
      </w:r>
      <w:r w:rsidRPr="005E453A">
        <w:rPr>
          <w:rFonts w:ascii="Arial" w:eastAsia="Times New Roman" w:hAnsi="Arial" w:cs="Arial"/>
          <w:sz w:val="16"/>
          <w:szCs w:val="16"/>
        </w:rPr>
        <w:t xml:space="preserve"> Wh</w:t>
      </w:r>
      <w:r w:rsidR="00A8029C" w:rsidRPr="005E453A">
        <w:rPr>
          <w:rFonts w:ascii="Arial" w:eastAsia="Times New Roman" w:hAnsi="Arial" w:cs="Arial"/>
          <w:sz w:val="16"/>
          <w:szCs w:val="16"/>
        </w:rPr>
        <w:t>ichever team</w:t>
      </w:r>
      <w:r w:rsidRPr="005E453A">
        <w:rPr>
          <w:rFonts w:ascii="Arial" w:eastAsia="Times New Roman" w:hAnsi="Arial" w:cs="Arial"/>
          <w:sz w:val="16"/>
          <w:szCs w:val="16"/>
        </w:rPr>
        <w:t xml:space="preserve"> has more buttons in play wins the tie, if same # of buttons</w:t>
      </w:r>
      <w:r w:rsidR="00A8029C" w:rsidRPr="005E453A">
        <w:rPr>
          <w:rFonts w:ascii="Arial" w:eastAsia="Times New Roman" w:hAnsi="Arial" w:cs="Arial"/>
          <w:sz w:val="16"/>
          <w:szCs w:val="16"/>
        </w:rPr>
        <w:t>,</w:t>
      </w:r>
      <w:r w:rsidRPr="005E453A">
        <w:rPr>
          <w:rFonts w:ascii="Arial" w:eastAsia="Times New Roman" w:hAnsi="Arial" w:cs="Arial"/>
          <w:sz w:val="16"/>
          <w:szCs w:val="16"/>
        </w:rPr>
        <w:t xml:space="preserve"> then count 4’s</w:t>
      </w:r>
      <w:r w:rsidR="00692EB3" w:rsidRPr="005E453A">
        <w:rPr>
          <w:rFonts w:ascii="Arial" w:eastAsia="Times New Roman" w:hAnsi="Arial" w:cs="Arial"/>
          <w:sz w:val="16"/>
          <w:szCs w:val="16"/>
        </w:rPr>
        <w:t xml:space="preserve">, then 8’s </w:t>
      </w:r>
      <w:r w:rsidR="00050CC1" w:rsidRPr="005E453A">
        <w:rPr>
          <w:rFonts w:ascii="Arial" w:eastAsia="Times New Roman" w:hAnsi="Arial" w:cs="Arial"/>
          <w:sz w:val="16"/>
          <w:szCs w:val="16"/>
        </w:rPr>
        <w:t>etc.</w:t>
      </w:r>
    </w:p>
    <w:p w14:paraId="1D291639" w14:textId="0FE7B66F" w:rsidR="0084424F" w:rsidRPr="005E453A" w:rsidRDefault="0084424F" w:rsidP="0084424F">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Points from each end are tallied.  </w:t>
      </w:r>
      <w:r w:rsidR="006D6CC2" w:rsidRPr="005E453A">
        <w:rPr>
          <w:rFonts w:ascii="Arial" w:eastAsia="Times New Roman" w:hAnsi="Arial" w:cs="Arial"/>
          <w:sz w:val="16"/>
          <w:szCs w:val="16"/>
        </w:rPr>
        <w:t xml:space="preserve">Only one team scores per end.  </w:t>
      </w:r>
      <w:r w:rsidRPr="005E453A">
        <w:rPr>
          <w:rFonts w:ascii="Arial" w:eastAsia="Times New Roman" w:hAnsi="Arial" w:cs="Arial"/>
          <w:sz w:val="16"/>
          <w:szCs w:val="16"/>
        </w:rPr>
        <w:t>At the conclusion of the game, the team with the most points</w:t>
      </w:r>
      <w:r w:rsidR="006D6CC2" w:rsidRPr="005E453A">
        <w:rPr>
          <w:rFonts w:ascii="Arial" w:eastAsia="Times New Roman" w:hAnsi="Arial" w:cs="Arial"/>
          <w:sz w:val="16"/>
          <w:szCs w:val="16"/>
        </w:rPr>
        <w:t xml:space="preserve"> wins</w:t>
      </w:r>
      <w:r w:rsidRPr="005E453A">
        <w:rPr>
          <w:rFonts w:ascii="Arial" w:eastAsia="Times New Roman" w:hAnsi="Arial" w:cs="Arial"/>
          <w:sz w:val="16"/>
          <w:szCs w:val="16"/>
        </w:rPr>
        <w:t>.</w:t>
      </w:r>
    </w:p>
    <w:p w14:paraId="639734F7" w14:textId="694B5DEA" w:rsidR="005E0D6D" w:rsidRDefault="005E0D6D">
      <w:pPr>
        <w:rPr>
          <w:rFonts w:ascii="Arial" w:eastAsia="Times New Roman" w:hAnsi="Arial" w:cs="Arial"/>
          <w:b/>
          <w:sz w:val="16"/>
          <w:szCs w:val="16"/>
        </w:rPr>
      </w:pPr>
    </w:p>
    <w:p w14:paraId="0B5EDB0A" w14:textId="77777777" w:rsidR="00E12E97" w:rsidRPr="005E453A" w:rsidRDefault="00E12E97">
      <w:pPr>
        <w:rPr>
          <w:rFonts w:ascii="Arial" w:eastAsia="Times New Roman" w:hAnsi="Arial" w:cs="Arial"/>
          <w:b/>
          <w:sz w:val="16"/>
          <w:szCs w:val="16"/>
        </w:rPr>
      </w:pPr>
    </w:p>
    <w:p w14:paraId="3E711DE2" w14:textId="0EDD872B" w:rsidR="00B86636" w:rsidRPr="005E453A" w:rsidRDefault="00777EB8" w:rsidP="00B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t xml:space="preserve">Miscellaneous </w:t>
      </w:r>
      <w:r w:rsidR="00B86636" w:rsidRPr="005E453A">
        <w:rPr>
          <w:rFonts w:ascii="Arial" w:eastAsia="Times New Roman" w:hAnsi="Arial" w:cs="Arial"/>
          <w:b/>
          <w:sz w:val="16"/>
          <w:szCs w:val="16"/>
        </w:rPr>
        <w:t>Notes:</w:t>
      </w:r>
    </w:p>
    <w:p w14:paraId="14943F98" w14:textId="470E2F83" w:rsidR="00B86636" w:rsidRPr="005E453A" w:rsidRDefault="00B86636" w:rsidP="0084424F">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has only action cards in their hand and there are no</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stones they can target, then s/he may discard as many cards from his/her</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hand as they want, draw the same number, and then continue with their</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turn.</w:t>
      </w:r>
      <w:r w:rsidR="00A8029C" w:rsidRPr="005E453A">
        <w:rPr>
          <w:rFonts w:ascii="Arial" w:eastAsia="Times New Roman" w:hAnsi="Arial" w:cs="Arial"/>
          <w:sz w:val="16"/>
          <w:szCs w:val="16"/>
        </w:rPr>
        <w:t xml:space="preserve">  If all action cards are re-drawn then the team forfeits their turn.</w:t>
      </w:r>
    </w:p>
    <w:p w14:paraId="1658718E" w14:textId="4716B20F" w:rsidR="00B86636" w:rsidRPr="005E453A" w:rsidRDefault="00B86636" w:rsidP="0084424F">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If the draw pile for a team is exhausted before the end of the round,</w:t>
      </w:r>
      <w:r w:rsidR="0021048D"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the existing discarded cards for that team are shuffled and </w:t>
      </w:r>
      <w:r w:rsidR="00A8029C" w:rsidRPr="005E453A">
        <w:rPr>
          <w:rFonts w:ascii="Arial" w:eastAsia="Times New Roman" w:hAnsi="Arial" w:cs="Arial"/>
          <w:sz w:val="16"/>
          <w:szCs w:val="16"/>
        </w:rPr>
        <w:t>re-</w:t>
      </w:r>
      <w:r w:rsidRPr="005E453A">
        <w:rPr>
          <w:rFonts w:ascii="Arial" w:eastAsia="Times New Roman" w:hAnsi="Arial" w:cs="Arial"/>
          <w:sz w:val="16"/>
          <w:szCs w:val="16"/>
        </w:rPr>
        <w:t>used.</w:t>
      </w:r>
    </w:p>
    <w:p w14:paraId="5A090510" w14:textId="045290DA" w:rsidR="003F5F63" w:rsidRPr="005E453A" w:rsidRDefault="003F5F63" w:rsidP="003F5F63">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a stone is </w:t>
      </w:r>
      <w:r w:rsidR="002E7162" w:rsidRPr="005E453A">
        <w:rPr>
          <w:rFonts w:ascii="Arial" w:eastAsia="Times New Roman" w:hAnsi="Arial" w:cs="Arial"/>
          <w:sz w:val="16"/>
          <w:szCs w:val="16"/>
        </w:rPr>
        <w:t>nudged</w:t>
      </w:r>
      <w:r w:rsidRPr="005E453A">
        <w:rPr>
          <w:rFonts w:ascii="Arial" w:eastAsia="Times New Roman" w:hAnsi="Arial" w:cs="Arial"/>
          <w:sz w:val="16"/>
          <w:szCs w:val="16"/>
        </w:rPr>
        <w:t xml:space="preserve"> by an opposing team, the stone is still “owned” by the first team</w:t>
      </w:r>
      <w:r w:rsidR="00761706" w:rsidRPr="005E453A">
        <w:rPr>
          <w:rFonts w:ascii="Arial" w:eastAsia="Times New Roman" w:hAnsi="Arial" w:cs="Arial"/>
          <w:sz w:val="16"/>
          <w:szCs w:val="16"/>
        </w:rPr>
        <w:t xml:space="preserve"> and can score for them.</w:t>
      </w:r>
    </w:p>
    <w:p w14:paraId="271424A9" w14:textId="77777777" w:rsidR="003F5F63" w:rsidRPr="005E453A" w:rsidRDefault="003F5F63" w:rsidP="003F5F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B7DBC0A" w14:textId="77777777" w:rsidR="009C3809" w:rsidRDefault="009C3809" w:rsidP="005B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p>
    <w:p w14:paraId="210C824E" w14:textId="77777777" w:rsidR="009C3809" w:rsidRDefault="009C3809" w:rsidP="005B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p>
    <w:p w14:paraId="41F2BECA" w14:textId="77777777" w:rsidR="009C3809" w:rsidRDefault="009C3809" w:rsidP="005B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p>
    <w:p w14:paraId="21843E61" w14:textId="77777777" w:rsidR="009C3809" w:rsidRDefault="009C3809" w:rsidP="005B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p>
    <w:p w14:paraId="63B84C11" w14:textId="3F7F5FC4" w:rsidR="00E12E97" w:rsidRPr="00FB45AB" w:rsidRDefault="00FB45AB" w:rsidP="00FB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Cs/>
          <w:sz w:val="16"/>
          <w:szCs w:val="16"/>
        </w:rPr>
      </w:pPr>
      <w:r w:rsidRPr="00FB45AB">
        <w:rPr>
          <w:rFonts w:ascii="Arial" w:eastAsia="Times New Roman" w:hAnsi="Arial" w:cs="Arial"/>
          <w:bCs/>
          <w:sz w:val="16"/>
          <w:szCs w:val="16"/>
        </w:rPr>
        <w:t>(10)</w:t>
      </w:r>
    </w:p>
    <w:p w14:paraId="4ACF25CF" w14:textId="5105B9DE" w:rsidR="005B0E82" w:rsidRPr="005E453A" w:rsidRDefault="005B0E82" w:rsidP="005B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lastRenderedPageBreak/>
        <w:t>Strategy Hints</w:t>
      </w:r>
    </w:p>
    <w:p w14:paraId="07EA5BCE" w14:textId="06E11309" w:rsidR="005B0E82" w:rsidRPr="005E453A" w:rsidRDefault="005B0E82" w:rsidP="005B0E82">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A team may want to guard a stone of the opposing team so the</w:t>
      </w:r>
      <w:r w:rsidR="00522053" w:rsidRPr="005E453A">
        <w:rPr>
          <w:rFonts w:ascii="Arial" w:eastAsia="Times New Roman" w:hAnsi="Arial" w:cs="Arial"/>
          <w:sz w:val="16"/>
          <w:szCs w:val="16"/>
        </w:rPr>
        <w:t>y</w:t>
      </w:r>
      <w:r w:rsidRPr="005E453A">
        <w:rPr>
          <w:rFonts w:ascii="Arial" w:eastAsia="Times New Roman" w:hAnsi="Arial" w:cs="Arial"/>
          <w:sz w:val="16"/>
          <w:szCs w:val="16"/>
        </w:rPr>
        <w:t xml:space="preserve"> </w:t>
      </w:r>
      <w:r w:rsidR="00522053" w:rsidRPr="005E453A">
        <w:rPr>
          <w:rFonts w:ascii="Arial" w:eastAsia="Times New Roman" w:hAnsi="Arial" w:cs="Arial"/>
          <w:sz w:val="16"/>
          <w:szCs w:val="16"/>
        </w:rPr>
        <w:t>h</w:t>
      </w:r>
      <w:r w:rsidRPr="005E453A">
        <w:rPr>
          <w:rFonts w:ascii="Arial" w:eastAsia="Times New Roman" w:hAnsi="Arial" w:cs="Arial"/>
          <w:sz w:val="16"/>
          <w:szCs w:val="16"/>
        </w:rPr>
        <w:t>a</w:t>
      </w:r>
      <w:r w:rsidR="00522053" w:rsidRPr="005E453A">
        <w:rPr>
          <w:rFonts w:ascii="Arial" w:eastAsia="Times New Roman" w:hAnsi="Arial" w:cs="Arial"/>
          <w:sz w:val="16"/>
          <w:szCs w:val="16"/>
        </w:rPr>
        <w:t>ve</w:t>
      </w:r>
      <w:r w:rsidRPr="005E453A">
        <w:rPr>
          <w:rFonts w:ascii="Arial" w:eastAsia="Times New Roman" w:hAnsi="Arial" w:cs="Arial"/>
          <w:sz w:val="16"/>
          <w:szCs w:val="16"/>
        </w:rPr>
        <w:t xml:space="preserve"> a harder time promoting</w:t>
      </w:r>
      <w:r w:rsidR="00522053" w:rsidRPr="005E453A">
        <w:rPr>
          <w:rFonts w:ascii="Arial" w:eastAsia="Times New Roman" w:hAnsi="Arial" w:cs="Arial"/>
          <w:sz w:val="16"/>
          <w:szCs w:val="16"/>
        </w:rPr>
        <w:t>/nudging</w:t>
      </w:r>
      <w:r w:rsidRPr="005E453A">
        <w:rPr>
          <w:rFonts w:ascii="Arial" w:eastAsia="Times New Roman" w:hAnsi="Arial" w:cs="Arial"/>
          <w:sz w:val="16"/>
          <w:szCs w:val="16"/>
        </w:rPr>
        <w:t xml:space="preserve"> </w:t>
      </w:r>
      <w:r w:rsidR="00522053" w:rsidRPr="005E453A">
        <w:rPr>
          <w:rFonts w:ascii="Arial" w:eastAsia="Times New Roman" w:hAnsi="Arial" w:cs="Arial"/>
          <w:sz w:val="16"/>
          <w:szCs w:val="16"/>
        </w:rPr>
        <w:t xml:space="preserve">it </w:t>
      </w:r>
      <w:r w:rsidRPr="005E453A">
        <w:rPr>
          <w:rFonts w:ascii="Arial" w:eastAsia="Times New Roman" w:hAnsi="Arial" w:cs="Arial"/>
          <w:sz w:val="16"/>
          <w:szCs w:val="16"/>
        </w:rPr>
        <w:t>to a better position.</w:t>
      </w:r>
    </w:p>
    <w:p w14:paraId="03A3EC42" w14:textId="05B51388" w:rsidR="00522053" w:rsidRPr="005E453A" w:rsidRDefault="00EF0E8D" w:rsidP="005B0E82">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Nudge </w:t>
      </w:r>
      <w:r w:rsidR="00522053" w:rsidRPr="005E453A">
        <w:rPr>
          <w:rFonts w:ascii="Arial" w:eastAsia="Times New Roman" w:hAnsi="Arial" w:cs="Arial"/>
          <w:sz w:val="16"/>
          <w:szCs w:val="16"/>
        </w:rPr>
        <w:t>your opponents’</w:t>
      </w:r>
      <w:r w:rsidRPr="005E453A">
        <w:rPr>
          <w:rFonts w:ascii="Arial" w:eastAsia="Times New Roman" w:hAnsi="Arial" w:cs="Arial"/>
          <w:sz w:val="16"/>
          <w:szCs w:val="16"/>
        </w:rPr>
        <w:t xml:space="preserve"> </w:t>
      </w:r>
      <w:r w:rsidR="00522053" w:rsidRPr="005E453A">
        <w:rPr>
          <w:rFonts w:ascii="Arial" w:eastAsia="Times New Roman" w:hAnsi="Arial" w:cs="Arial"/>
          <w:sz w:val="16"/>
          <w:szCs w:val="16"/>
        </w:rPr>
        <w:t xml:space="preserve">stones if they have </w:t>
      </w:r>
      <w:r w:rsidRPr="005E453A">
        <w:rPr>
          <w:rFonts w:ascii="Arial" w:eastAsia="Times New Roman" w:hAnsi="Arial" w:cs="Arial"/>
          <w:sz w:val="16"/>
          <w:szCs w:val="16"/>
        </w:rPr>
        <w:t xml:space="preserve">button </w:t>
      </w:r>
      <w:r w:rsidR="00522053" w:rsidRPr="005E453A">
        <w:rPr>
          <w:rFonts w:ascii="Arial" w:eastAsia="Times New Roman" w:hAnsi="Arial" w:cs="Arial"/>
          <w:sz w:val="16"/>
          <w:szCs w:val="16"/>
        </w:rPr>
        <w:t>PowerUp modifiers – helps you win if there is a tie.</w:t>
      </w:r>
    </w:p>
    <w:p w14:paraId="44D0AD00" w14:textId="3A208FBB" w:rsidR="005B0E82" w:rsidRPr="005E453A" w:rsidRDefault="005B0E82" w:rsidP="00C62839">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You do not always have to play your "best" card every shot.  You may want to save the better PowerUp modifiers cards for when you are 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or </w:t>
      </w:r>
      <w:r w:rsidR="00831F5D" w:rsidRPr="005E453A">
        <w:rPr>
          <w:rFonts w:ascii="Arial" w:eastAsia="Times New Roman" w:hAnsi="Arial" w:cs="Arial"/>
          <w:sz w:val="16"/>
          <w:szCs w:val="16"/>
        </w:rPr>
        <w:t xml:space="preserve">save them </w:t>
      </w:r>
      <w:r w:rsidRPr="005E453A">
        <w:rPr>
          <w:rFonts w:ascii="Arial" w:eastAsia="Times New Roman" w:hAnsi="Arial" w:cs="Arial"/>
          <w:sz w:val="16"/>
          <w:szCs w:val="16"/>
        </w:rPr>
        <w:t xml:space="preserve">to play on </w:t>
      </w:r>
      <w:r w:rsidR="00831F5D" w:rsidRPr="005E453A">
        <w:rPr>
          <w:rFonts w:ascii="Arial" w:eastAsia="Times New Roman" w:hAnsi="Arial" w:cs="Arial"/>
          <w:sz w:val="16"/>
          <w:szCs w:val="16"/>
        </w:rPr>
        <w:t xml:space="preserve">your team’s </w:t>
      </w:r>
      <w:r w:rsidRPr="005E453A">
        <w:rPr>
          <w:rFonts w:ascii="Arial" w:eastAsia="Times New Roman" w:hAnsi="Arial" w:cs="Arial"/>
          <w:sz w:val="16"/>
          <w:szCs w:val="16"/>
        </w:rPr>
        <w:t>final stone</w:t>
      </w:r>
      <w:r w:rsidR="00831F5D" w:rsidRPr="005E453A">
        <w:rPr>
          <w:rFonts w:ascii="Arial" w:eastAsia="Times New Roman" w:hAnsi="Arial" w:cs="Arial"/>
          <w:sz w:val="16"/>
          <w:szCs w:val="16"/>
        </w:rPr>
        <w:t xml:space="preserve"> in the end</w:t>
      </w:r>
      <w:r w:rsidRPr="005E453A">
        <w:rPr>
          <w:rFonts w:ascii="Arial" w:eastAsia="Times New Roman" w:hAnsi="Arial" w:cs="Arial"/>
          <w:sz w:val="16"/>
          <w:szCs w:val="16"/>
        </w:rPr>
        <w:t>.  i.e. Think twice about playing a button PowerUp modifier on a 1212 house shot unless you are planning on promoting the stone later.</w:t>
      </w:r>
    </w:p>
    <w:p w14:paraId="035E467B" w14:textId="0460B805" w:rsidR="00D83733" w:rsidRPr="005E453A" w:rsidRDefault="00D83733" w:rsidP="00C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p>
    <w:p w14:paraId="0253CBA2" w14:textId="6130C11F" w:rsidR="00CF046F" w:rsidRPr="005E453A" w:rsidRDefault="00CF046F" w:rsidP="00C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16"/>
          <w:szCs w:val="16"/>
        </w:rPr>
      </w:pPr>
      <w:r w:rsidRPr="005E453A">
        <w:rPr>
          <w:rFonts w:ascii="Arial" w:eastAsia="Times New Roman" w:hAnsi="Arial" w:cs="Arial"/>
          <w:b/>
          <w:sz w:val="16"/>
          <w:szCs w:val="16"/>
        </w:rPr>
        <w:t>Examples</w:t>
      </w:r>
    </w:p>
    <w:p w14:paraId="63B7C1CB" w14:textId="6E28D8A2" w:rsidR="00CF046F" w:rsidRPr="005E453A" w:rsidRDefault="0053426A" w:rsidP="00CF046F">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76672" behindDoc="0" locked="0" layoutInCell="1" allowOverlap="1" wp14:anchorId="33569498" wp14:editId="154444EE">
            <wp:simplePos x="0" y="0"/>
            <wp:positionH relativeFrom="column">
              <wp:posOffset>1470025</wp:posOffset>
            </wp:positionH>
            <wp:positionV relativeFrom="paragraph">
              <wp:posOffset>151130</wp:posOffset>
            </wp:positionV>
            <wp:extent cx="1137920" cy="372110"/>
            <wp:effectExtent l="0" t="0" r="508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37920" cy="372110"/>
                    </a:xfrm>
                    <a:prstGeom prst="rect">
                      <a:avLst/>
                    </a:prstGeom>
                  </pic:spPr>
                </pic:pic>
              </a:graphicData>
            </a:graphic>
          </wp:anchor>
        </w:drawing>
      </w:r>
      <w:r w:rsidRPr="005E453A">
        <w:rPr>
          <w:rFonts w:ascii="Arial" w:eastAsia="Times New Roman" w:hAnsi="Arial" w:cs="Arial"/>
          <w:noProof/>
          <w:sz w:val="16"/>
          <w:szCs w:val="16"/>
        </w:rPr>
        <w:drawing>
          <wp:anchor distT="0" distB="0" distL="114300" distR="114300" simplePos="0" relativeHeight="251683840" behindDoc="0" locked="0" layoutInCell="1" allowOverlap="1" wp14:anchorId="2F65BB1F" wp14:editId="4E74184C">
            <wp:simplePos x="0" y="0"/>
            <wp:positionH relativeFrom="column">
              <wp:posOffset>187325</wp:posOffset>
            </wp:positionH>
            <wp:positionV relativeFrom="paragraph">
              <wp:posOffset>165735</wp:posOffset>
            </wp:positionV>
            <wp:extent cx="1185545" cy="3873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85545" cy="387350"/>
                    </a:xfrm>
                    <a:prstGeom prst="rect">
                      <a:avLst/>
                    </a:prstGeom>
                  </pic:spPr>
                </pic:pic>
              </a:graphicData>
            </a:graphic>
          </wp:anchor>
        </w:drawing>
      </w:r>
      <w:r w:rsidR="00CF046F" w:rsidRPr="005E453A">
        <w:rPr>
          <w:rFonts w:ascii="Arial" w:eastAsia="Times New Roman" w:hAnsi="Arial" w:cs="Arial"/>
          <w:sz w:val="16"/>
          <w:szCs w:val="16"/>
        </w:rPr>
        <w:t>Guard examples:</w:t>
      </w:r>
    </w:p>
    <w:p w14:paraId="10956C3D" w14:textId="5BB20524" w:rsidR="009A3BCC" w:rsidRPr="005E453A" w:rsidRDefault="009A3BCC" w:rsidP="009A3BC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1B926E94" w14:textId="0CEBE0A4" w:rsidR="00CF046F" w:rsidRPr="005E453A" w:rsidRDefault="00F157D9" w:rsidP="00F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          </w:t>
      </w:r>
      <w:r w:rsidR="00CF046F" w:rsidRPr="005E453A">
        <w:rPr>
          <w:rFonts w:ascii="Arial" w:eastAsia="Times New Roman" w:hAnsi="Arial" w:cs="Arial"/>
          <w:sz w:val="16"/>
          <w:szCs w:val="16"/>
        </w:rPr>
        <w:t xml:space="preserve">A Gbbb can guard a bb1212 </w:t>
      </w:r>
      <w:r w:rsidR="007F0839" w:rsidRPr="005E453A">
        <w:rPr>
          <w:rFonts w:ascii="Arial" w:eastAsia="Times New Roman" w:hAnsi="Arial" w:cs="Arial"/>
          <w:sz w:val="16"/>
          <w:szCs w:val="16"/>
        </w:rPr>
        <w:t xml:space="preserve">fairly </w:t>
      </w:r>
      <w:r w:rsidR="00CF046F" w:rsidRPr="005E453A">
        <w:rPr>
          <w:rFonts w:ascii="Arial" w:eastAsia="Times New Roman" w:hAnsi="Arial" w:cs="Arial"/>
          <w:sz w:val="16"/>
          <w:szCs w:val="16"/>
        </w:rPr>
        <w:t>well</w:t>
      </w:r>
      <w:r w:rsidR="007F0839" w:rsidRPr="005E453A">
        <w:rPr>
          <w:rFonts w:ascii="Arial" w:eastAsia="Times New Roman" w:hAnsi="Arial" w:cs="Arial"/>
          <w:sz w:val="16"/>
          <w:szCs w:val="16"/>
        </w:rPr>
        <w:t xml:space="preserve"> (until the </w:t>
      </w:r>
      <w:r w:rsidR="0053426A">
        <w:rPr>
          <w:rFonts w:ascii="Arial" w:eastAsia="Times New Roman" w:hAnsi="Arial" w:cs="Arial"/>
          <w:sz w:val="16"/>
          <w:szCs w:val="16"/>
        </w:rPr>
        <w:t xml:space="preserve">take out </w:t>
      </w:r>
      <w:r w:rsidR="007F0839" w:rsidRPr="005E453A">
        <w:rPr>
          <w:rFonts w:ascii="Arial" w:eastAsia="Times New Roman" w:hAnsi="Arial" w:cs="Arial"/>
          <w:sz w:val="16"/>
          <w:szCs w:val="16"/>
        </w:rPr>
        <w:t>example below)</w:t>
      </w:r>
      <w:r w:rsidR="00CF046F" w:rsidRPr="005E453A">
        <w:rPr>
          <w:rFonts w:ascii="Arial" w:eastAsia="Times New Roman" w:hAnsi="Arial" w:cs="Arial"/>
          <w:sz w:val="16"/>
          <w:szCs w:val="16"/>
        </w:rPr>
        <w:t>.</w:t>
      </w:r>
    </w:p>
    <w:p w14:paraId="1EF413CB" w14:textId="14A80720" w:rsidR="007B2077" w:rsidRPr="005E453A" w:rsidRDefault="007B2077" w:rsidP="007B20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16"/>
          <w:szCs w:val="16"/>
        </w:rPr>
      </w:pPr>
    </w:p>
    <w:p w14:paraId="1BD3F4FF" w14:textId="20D00719" w:rsidR="00805E19" w:rsidRPr="005E453A" w:rsidRDefault="00CD4AD7" w:rsidP="0077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noProof/>
          <w:sz w:val="24"/>
          <w:szCs w:val="24"/>
        </w:rPr>
        <w:drawing>
          <wp:anchor distT="0" distB="0" distL="114300" distR="114300" simplePos="0" relativeHeight="251663359" behindDoc="0" locked="0" layoutInCell="1" allowOverlap="1" wp14:anchorId="0C35991F" wp14:editId="37C2FE1B">
            <wp:simplePos x="0" y="0"/>
            <wp:positionH relativeFrom="column">
              <wp:posOffset>1515745</wp:posOffset>
            </wp:positionH>
            <wp:positionV relativeFrom="paragraph">
              <wp:posOffset>166370</wp:posOffset>
            </wp:positionV>
            <wp:extent cx="1110615" cy="3625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10615" cy="362585"/>
                    </a:xfrm>
                    <a:prstGeom prst="rect">
                      <a:avLst/>
                    </a:prstGeom>
                  </pic:spPr>
                </pic:pic>
              </a:graphicData>
            </a:graphic>
          </wp:anchor>
        </w:drawing>
      </w:r>
      <w:r w:rsidRPr="005E453A">
        <w:rPr>
          <w:noProof/>
          <w:sz w:val="24"/>
          <w:szCs w:val="24"/>
        </w:rPr>
        <w:drawing>
          <wp:anchor distT="0" distB="0" distL="114300" distR="114300" simplePos="0" relativeHeight="251673600" behindDoc="0" locked="0" layoutInCell="1" allowOverlap="1" wp14:anchorId="447DE0CD" wp14:editId="3480F268">
            <wp:simplePos x="0" y="0"/>
            <wp:positionH relativeFrom="column">
              <wp:posOffset>259080</wp:posOffset>
            </wp:positionH>
            <wp:positionV relativeFrom="paragraph">
              <wp:posOffset>180340</wp:posOffset>
            </wp:positionV>
            <wp:extent cx="1110615" cy="3632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10615" cy="363220"/>
                    </a:xfrm>
                    <a:prstGeom prst="rect">
                      <a:avLst/>
                    </a:prstGeom>
                  </pic:spPr>
                </pic:pic>
              </a:graphicData>
            </a:graphic>
            <wp14:sizeRelH relativeFrom="margin">
              <wp14:pctWidth>0</wp14:pctWidth>
            </wp14:sizeRelH>
            <wp14:sizeRelV relativeFrom="margin">
              <wp14:pctHeight>0</wp14:pctHeight>
            </wp14:sizeRelV>
          </wp:anchor>
        </w:drawing>
      </w:r>
      <w:r w:rsidR="00761706" w:rsidRPr="005E453A">
        <w:rPr>
          <w:rFonts w:ascii="Arial" w:eastAsia="Times New Roman" w:hAnsi="Arial" w:cs="Arial"/>
          <w:sz w:val="16"/>
          <w:szCs w:val="16"/>
        </w:rPr>
        <w:t>Another attempted guard example:</w:t>
      </w:r>
    </w:p>
    <w:p w14:paraId="1AF8C344" w14:textId="6FFA8D5D" w:rsidR="00CD4AD7" w:rsidRPr="005E453A" w:rsidRDefault="00CD4AD7" w:rsidP="0080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5BA8E879" w14:textId="7B2F50BB" w:rsidR="00CF046F" w:rsidRPr="005E453A" w:rsidRDefault="00CF046F" w:rsidP="0080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The </w:t>
      </w:r>
      <w:r w:rsidR="00680130" w:rsidRPr="005E453A">
        <w:rPr>
          <w:rFonts w:ascii="Arial" w:eastAsia="Times New Roman" w:hAnsi="Arial" w:cs="Arial"/>
          <w:sz w:val="16"/>
          <w:szCs w:val="16"/>
        </w:rPr>
        <w:t>Skip</w:t>
      </w:r>
      <w:r w:rsidRPr="005E453A">
        <w:rPr>
          <w:rFonts w:ascii="Arial" w:eastAsia="Times New Roman" w:hAnsi="Arial" w:cs="Arial"/>
          <w:sz w:val="16"/>
          <w:szCs w:val="16"/>
        </w:rPr>
        <w:t xml:space="preserve"> plays a </w:t>
      </w:r>
      <w:r w:rsidR="00F157D9" w:rsidRPr="005E453A">
        <w:rPr>
          <w:rFonts w:ascii="Arial" w:eastAsia="Times New Roman" w:hAnsi="Arial" w:cs="Arial"/>
          <w:sz w:val="16"/>
          <w:szCs w:val="16"/>
        </w:rPr>
        <w:t xml:space="preserve">Guard </w:t>
      </w:r>
      <w:r w:rsidRPr="005E453A">
        <w:rPr>
          <w:rFonts w:ascii="Arial" w:eastAsia="Times New Roman" w:hAnsi="Arial" w:cs="Arial"/>
          <w:sz w:val="16"/>
          <w:szCs w:val="16"/>
        </w:rPr>
        <w:t xml:space="preserve">card and </w:t>
      </w:r>
      <w:r w:rsidR="00CD4AD7" w:rsidRPr="005E453A">
        <w:rPr>
          <w:rFonts w:ascii="Arial" w:eastAsia="Times New Roman" w:hAnsi="Arial" w:cs="Arial"/>
          <w:sz w:val="16"/>
          <w:szCs w:val="16"/>
        </w:rPr>
        <w:t>i</w:t>
      </w:r>
      <w:r w:rsidRPr="005E453A">
        <w:rPr>
          <w:rFonts w:ascii="Arial" w:eastAsia="Times New Roman" w:hAnsi="Arial" w:cs="Arial"/>
          <w:sz w:val="16"/>
          <w:szCs w:val="16"/>
        </w:rPr>
        <w:t xml:space="preserve">ndicates s/he wants to guard an existing "4" stone.  The other teammates play </w:t>
      </w:r>
      <w:r w:rsidR="0066745B" w:rsidRPr="005E453A">
        <w:rPr>
          <w:rFonts w:ascii="Arial" w:eastAsia="Times New Roman" w:hAnsi="Arial" w:cs="Arial"/>
          <w:sz w:val="16"/>
          <w:szCs w:val="16"/>
        </w:rPr>
        <w:t>12</w:t>
      </w:r>
      <w:r w:rsidRPr="005E453A">
        <w:rPr>
          <w:rFonts w:ascii="Arial" w:eastAsia="Times New Roman" w:hAnsi="Arial" w:cs="Arial"/>
          <w:sz w:val="16"/>
          <w:szCs w:val="16"/>
        </w:rPr>
        <w:t>,8,</w:t>
      </w:r>
      <w:r w:rsidR="0066745B" w:rsidRPr="005E453A">
        <w:rPr>
          <w:rFonts w:ascii="Arial" w:eastAsia="Times New Roman" w:hAnsi="Arial" w:cs="Arial"/>
          <w:sz w:val="16"/>
          <w:szCs w:val="16"/>
        </w:rPr>
        <w:t>b</w:t>
      </w:r>
      <w:r w:rsidRPr="005E453A">
        <w:rPr>
          <w:rFonts w:ascii="Arial" w:eastAsia="Times New Roman" w:hAnsi="Arial" w:cs="Arial"/>
          <w:sz w:val="16"/>
          <w:szCs w:val="16"/>
        </w:rPr>
        <w:t xml:space="preserve">.  The guard action is missed because the teammates did not play a "4" matching the target </w:t>
      </w:r>
      <w:r w:rsidR="00CD4AD7" w:rsidRPr="005E453A">
        <w:rPr>
          <w:rFonts w:ascii="Arial" w:eastAsia="Times New Roman" w:hAnsi="Arial" w:cs="Arial"/>
          <w:sz w:val="16"/>
          <w:szCs w:val="16"/>
        </w:rPr>
        <w:t>stone</w:t>
      </w:r>
      <w:r w:rsidRPr="005E453A">
        <w:rPr>
          <w:rFonts w:ascii="Arial" w:eastAsia="Times New Roman" w:hAnsi="Arial" w:cs="Arial"/>
          <w:sz w:val="16"/>
          <w:szCs w:val="16"/>
        </w:rPr>
        <w:t xml:space="preserve">.  The </w:t>
      </w:r>
      <w:r w:rsidR="00CD4AD7" w:rsidRPr="005E453A">
        <w:rPr>
          <w:rFonts w:ascii="Arial" w:eastAsia="Times New Roman" w:hAnsi="Arial" w:cs="Arial"/>
          <w:sz w:val="16"/>
          <w:szCs w:val="16"/>
        </w:rPr>
        <w:t xml:space="preserve">guard </w:t>
      </w:r>
      <w:r w:rsidRPr="005E453A">
        <w:rPr>
          <w:rFonts w:ascii="Arial" w:eastAsia="Times New Roman" w:hAnsi="Arial" w:cs="Arial"/>
          <w:sz w:val="16"/>
          <w:szCs w:val="16"/>
        </w:rPr>
        <w:t>stone (set of 4 cards - Gb812) is discarded.</w:t>
      </w:r>
    </w:p>
    <w:p w14:paraId="2724D7A2" w14:textId="1489BA52" w:rsidR="00805E19" w:rsidRDefault="00805E19" w:rsidP="0080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02BDA6A6" w14:textId="40AECD07" w:rsidR="00FB45AB" w:rsidRDefault="00FB45AB" w:rsidP="0080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0CFC4B28" w14:textId="08DFA454" w:rsidR="00FB45AB" w:rsidRPr="005E453A" w:rsidRDefault="00FB45AB" w:rsidP="00FB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sz w:val="16"/>
          <w:szCs w:val="16"/>
        </w:rPr>
      </w:pPr>
      <w:r>
        <w:rPr>
          <w:rFonts w:ascii="Arial" w:eastAsia="Times New Roman" w:hAnsi="Arial" w:cs="Arial"/>
          <w:sz w:val="16"/>
          <w:szCs w:val="16"/>
        </w:rPr>
        <w:t>(11)</w:t>
      </w:r>
    </w:p>
    <w:p w14:paraId="79EB5972" w14:textId="201A78FB" w:rsidR="00CF046F" w:rsidRPr="005E453A" w:rsidRDefault="00CD4AD7" w:rsidP="00CF046F">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noProof/>
          <w:sz w:val="16"/>
          <w:szCs w:val="16"/>
        </w:rPr>
        <w:lastRenderedPageBreak/>
        <w:drawing>
          <wp:anchor distT="0" distB="0" distL="114300" distR="114300" simplePos="0" relativeHeight="251678720" behindDoc="0" locked="0" layoutInCell="1" allowOverlap="1" wp14:anchorId="60DD8C60" wp14:editId="3F1D057E">
            <wp:simplePos x="0" y="0"/>
            <wp:positionH relativeFrom="column">
              <wp:posOffset>1481455</wp:posOffset>
            </wp:positionH>
            <wp:positionV relativeFrom="paragraph">
              <wp:posOffset>187325</wp:posOffset>
            </wp:positionV>
            <wp:extent cx="1130300" cy="36957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30300" cy="369570"/>
                    </a:xfrm>
                    <a:prstGeom prst="rect">
                      <a:avLst/>
                    </a:prstGeom>
                  </pic:spPr>
                </pic:pic>
              </a:graphicData>
            </a:graphic>
          </wp:anchor>
        </w:drawing>
      </w:r>
      <w:r w:rsidRPr="005E453A">
        <w:rPr>
          <w:rFonts w:ascii="Arial" w:eastAsia="Times New Roman" w:hAnsi="Arial" w:cs="Arial"/>
          <w:noProof/>
          <w:sz w:val="16"/>
          <w:szCs w:val="16"/>
        </w:rPr>
        <w:drawing>
          <wp:anchor distT="0" distB="0" distL="114300" distR="114300" simplePos="0" relativeHeight="251682816" behindDoc="0" locked="0" layoutInCell="1" allowOverlap="1" wp14:anchorId="23AF606A" wp14:editId="5BA2E8C0">
            <wp:simplePos x="0" y="0"/>
            <wp:positionH relativeFrom="column">
              <wp:posOffset>280035</wp:posOffset>
            </wp:positionH>
            <wp:positionV relativeFrom="paragraph">
              <wp:posOffset>194945</wp:posOffset>
            </wp:positionV>
            <wp:extent cx="1106805" cy="361315"/>
            <wp:effectExtent l="0" t="0" r="0"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06805" cy="361315"/>
                    </a:xfrm>
                    <a:prstGeom prst="rect">
                      <a:avLst/>
                    </a:prstGeom>
                  </pic:spPr>
                </pic:pic>
              </a:graphicData>
            </a:graphic>
            <wp14:sizeRelH relativeFrom="margin">
              <wp14:pctWidth>0</wp14:pctWidth>
            </wp14:sizeRelH>
            <wp14:sizeRelV relativeFrom="margin">
              <wp14:pctHeight>0</wp14:pctHeight>
            </wp14:sizeRelV>
          </wp:anchor>
        </w:drawing>
      </w:r>
      <w:r w:rsidR="00F157D9" w:rsidRPr="005E453A">
        <w:rPr>
          <w:rFonts w:ascii="Arial" w:eastAsia="Times New Roman" w:hAnsi="Arial" w:cs="Arial"/>
          <w:sz w:val="16"/>
          <w:szCs w:val="16"/>
        </w:rPr>
        <w:t xml:space="preserve">Successful </w:t>
      </w:r>
      <w:r w:rsidR="00CF046F" w:rsidRPr="005E453A">
        <w:rPr>
          <w:rFonts w:ascii="Arial" w:eastAsia="Times New Roman" w:hAnsi="Arial" w:cs="Arial"/>
          <w:sz w:val="16"/>
          <w:szCs w:val="16"/>
        </w:rPr>
        <w:t>Take</w:t>
      </w:r>
      <w:r w:rsidR="00CB5217" w:rsidRPr="005E453A">
        <w:rPr>
          <w:rFonts w:ascii="Arial" w:eastAsia="Times New Roman" w:hAnsi="Arial" w:cs="Arial"/>
          <w:sz w:val="16"/>
          <w:szCs w:val="16"/>
        </w:rPr>
        <w:t xml:space="preserve"> </w:t>
      </w:r>
      <w:r w:rsidR="00CF046F" w:rsidRPr="005E453A">
        <w:rPr>
          <w:rFonts w:ascii="Arial" w:eastAsia="Times New Roman" w:hAnsi="Arial" w:cs="Arial"/>
          <w:sz w:val="16"/>
          <w:szCs w:val="16"/>
        </w:rPr>
        <w:t xml:space="preserve">out examples: </w:t>
      </w:r>
    </w:p>
    <w:p w14:paraId="54D37568" w14:textId="430D5322" w:rsidR="00CF046F" w:rsidRPr="005E453A" w:rsidRDefault="00CF046F" w:rsidP="00B1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Arial" w:eastAsia="Times New Roman" w:hAnsi="Arial" w:cs="Arial"/>
          <w:sz w:val="16"/>
          <w:szCs w:val="16"/>
        </w:rPr>
      </w:pPr>
      <w:r w:rsidRPr="005E453A">
        <w:rPr>
          <w:rFonts w:ascii="Arial" w:eastAsia="Times New Roman" w:hAnsi="Arial" w:cs="Arial"/>
          <w:sz w:val="16"/>
          <w:szCs w:val="16"/>
        </w:rPr>
        <w:t xml:space="preserve">a Hbbb removes an unguarded bbbb target stone.  </w:t>
      </w:r>
    </w:p>
    <w:p w14:paraId="44493BF7" w14:textId="68B97277" w:rsidR="007F0839" w:rsidRPr="005E453A" w:rsidRDefault="007F0839" w:rsidP="00B1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62334" behindDoc="0" locked="0" layoutInCell="1" allowOverlap="1" wp14:anchorId="16922969" wp14:editId="36915B14">
            <wp:simplePos x="0" y="0"/>
            <wp:positionH relativeFrom="column">
              <wp:posOffset>260350</wp:posOffset>
            </wp:positionH>
            <wp:positionV relativeFrom="paragraph">
              <wp:posOffset>19685</wp:posOffset>
            </wp:positionV>
            <wp:extent cx="1184910" cy="3873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84910" cy="387350"/>
                    </a:xfrm>
                    <a:prstGeom prst="rect">
                      <a:avLst/>
                    </a:prstGeom>
                  </pic:spPr>
                </pic:pic>
              </a:graphicData>
            </a:graphic>
          </wp:anchor>
        </w:drawing>
      </w:r>
      <w:r w:rsidRPr="005E453A">
        <w:rPr>
          <w:rFonts w:ascii="Arial" w:eastAsia="Times New Roman" w:hAnsi="Arial" w:cs="Arial"/>
          <w:noProof/>
          <w:sz w:val="16"/>
          <w:szCs w:val="16"/>
        </w:rPr>
        <w:drawing>
          <wp:anchor distT="0" distB="0" distL="114300" distR="114300" simplePos="0" relativeHeight="251680768" behindDoc="0" locked="0" layoutInCell="1" allowOverlap="1" wp14:anchorId="7FE82FE4" wp14:editId="617C4D44">
            <wp:simplePos x="0" y="0"/>
            <wp:positionH relativeFrom="column">
              <wp:posOffset>360045</wp:posOffset>
            </wp:positionH>
            <wp:positionV relativeFrom="paragraph">
              <wp:posOffset>250190</wp:posOffset>
            </wp:positionV>
            <wp:extent cx="1128395" cy="3689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28395" cy="368935"/>
                    </a:xfrm>
                    <a:prstGeom prst="rect">
                      <a:avLst/>
                    </a:prstGeom>
                  </pic:spPr>
                </pic:pic>
              </a:graphicData>
            </a:graphic>
          </wp:anchor>
        </w:drawing>
      </w:r>
    </w:p>
    <w:p w14:paraId="5D7607B7" w14:textId="6569CB34" w:rsidR="0066745B" w:rsidRPr="005E453A" w:rsidRDefault="007F0839" w:rsidP="00B1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81792" behindDoc="0" locked="0" layoutInCell="1" allowOverlap="1" wp14:anchorId="2E032978" wp14:editId="34B5CEAA">
            <wp:simplePos x="0" y="0"/>
            <wp:positionH relativeFrom="column">
              <wp:posOffset>1483995</wp:posOffset>
            </wp:positionH>
            <wp:positionV relativeFrom="paragraph">
              <wp:posOffset>125730</wp:posOffset>
            </wp:positionV>
            <wp:extent cx="1194435" cy="390525"/>
            <wp:effectExtent l="0" t="0" r="571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94435" cy="390525"/>
                    </a:xfrm>
                    <a:prstGeom prst="rect">
                      <a:avLst/>
                    </a:prstGeom>
                  </pic:spPr>
                </pic:pic>
              </a:graphicData>
            </a:graphic>
            <wp14:sizeRelH relativeFrom="margin">
              <wp14:pctWidth>0</wp14:pctWidth>
            </wp14:sizeRelH>
            <wp14:sizeRelV relativeFrom="margin">
              <wp14:pctHeight>0</wp14:pctHeight>
            </wp14:sizeRelV>
          </wp:anchor>
        </w:drawing>
      </w:r>
    </w:p>
    <w:p w14:paraId="2C8FCE96" w14:textId="05B4A5D2" w:rsidR="0066745B" w:rsidRPr="005E453A" w:rsidRDefault="0066745B" w:rsidP="00B1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Arial" w:eastAsia="Times New Roman" w:hAnsi="Arial" w:cs="Arial"/>
          <w:sz w:val="16"/>
          <w:szCs w:val="16"/>
        </w:rPr>
      </w:pPr>
    </w:p>
    <w:p w14:paraId="7A103769" w14:textId="2D268934" w:rsidR="007F0839" w:rsidRPr="005E453A" w:rsidRDefault="007F0839" w:rsidP="0066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Times New Roman" w:hAnsi="Arial" w:cs="Arial"/>
          <w:sz w:val="16"/>
          <w:szCs w:val="16"/>
        </w:rPr>
      </w:pPr>
    </w:p>
    <w:p w14:paraId="4F4BEE86" w14:textId="05E63631" w:rsidR="00CF046F" w:rsidRPr="005E453A" w:rsidRDefault="0066745B" w:rsidP="0066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Times New Roman" w:hAnsi="Arial" w:cs="Arial"/>
          <w:sz w:val="16"/>
          <w:szCs w:val="16"/>
        </w:rPr>
      </w:pPr>
      <w:r w:rsidRPr="005E453A">
        <w:rPr>
          <w:rFonts w:ascii="Arial" w:eastAsia="Times New Roman" w:hAnsi="Arial" w:cs="Arial"/>
          <w:sz w:val="16"/>
          <w:szCs w:val="16"/>
        </w:rPr>
        <w:t>a</w:t>
      </w:r>
      <w:r w:rsidR="00CF046F" w:rsidRPr="005E453A">
        <w:rPr>
          <w:rFonts w:ascii="Arial" w:eastAsia="Times New Roman" w:hAnsi="Arial" w:cs="Arial"/>
          <w:sz w:val="16"/>
          <w:szCs w:val="16"/>
        </w:rPr>
        <w:t xml:space="preserve"> H</w:t>
      </w:r>
      <w:r w:rsidR="007F0839" w:rsidRPr="005E453A">
        <w:rPr>
          <w:rFonts w:ascii="Arial" w:eastAsia="Times New Roman" w:hAnsi="Arial" w:cs="Arial"/>
          <w:sz w:val="16"/>
          <w:szCs w:val="16"/>
        </w:rPr>
        <w:t>Gbb</w:t>
      </w:r>
      <w:r w:rsidR="00CF046F" w:rsidRPr="005E453A">
        <w:rPr>
          <w:rFonts w:ascii="Arial" w:eastAsia="Times New Roman" w:hAnsi="Arial" w:cs="Arial"/>
          <w:sz w:val="16"/>
          <w:szCs w:val="16"/>
        </w:rPr>
        <w:t xml:space="preserve"> </w:t>
      </w:r>
      <w:r w:rsidRPr="005E453A">
        <w:rPr>
          <w:rFonts w:ascii="Arial" w:eastAsia="Times New Roman" w:hAnsi="Arial" w:cs="Arial"/>
          <w:sz w:val="16"/>
          <w:szCs w:val="16"/>
        </w:rPr>
        <w:t>removes a</w:t>
      </w:r>
      <w:r w:rsidR="007F0839" w:rsidRPr="005E453A">
        <w:rPr>
          <w:rFonts w:ascii="Arial" w:eastAsia="Times New Roman" w:hAnsi="Arial" w:cs="Arial"/>
          <w:sz w:val="16"/>
          <w:szCs w:val="16"/>
        </w:rPr>
        <w:t xml:space="preserve"> Gbbb</w:t>
      </w:r>
      <w:r w:rsidRPr="005E453A">
        <w:rPr>
          <w:rFonts w:ascii="Arial" w:eastAsia="Times New Roman" w:hAnsi="Arial" w:cs="Arial"/>
          <w:sz w:val="16"/>
          <w:szCs w:val="16"/>
        </w:rPr>
        <w:t xml:space="preserve"> target stone.</w:t>
      </w:r>
    </w:p>
    <w:p w14:paraId="4CC520C1" w14:textId="147A19A8" w:rsidR="0066745B" w:rsidRDefault="0066745B"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72D459E" w14:textId="5846A726" w:rsidR="00CF3CFA" w:rsidRPr="00CF3CFA" w:rsidRDefault="00CF3CFA" w:rsidP="00CF3CFA">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Pr>
          <w:rFonts w:ascii="Arial" w:eastAsia="Times New Roman" w:hAnsi="Arial" w:cs="Arial"/>
          <w:sz w:val="16"/>
          <w:szCs w:val="16"/>
        </w:rPr>
        <w:t>P</w:t>
      </w:r>
      <w:r w:rsidRPr="00CF3CFA">
        <w:rPr>
          <w:rFonts w:ascii="Arial" w:eastAsia="Times New Roman" w:hAnsi="Arial" w:cs="Arial"/>
          <w:sz w:val="16"/>
          <w:szCs w:val="16"/>
        </w:rPr>
        <w:t>romote example</w:t>
      </w:r>
      <w:r>
        <w:rPr>
          <w:rFonts w:ascii="Arial" w:eastAsia="Times New Roman" w:hAnsi="Arial" w:cs="Arial"/>
          <w:sz w:val="16"/>
          <w:szCs w:val="16"/>
        </w:rPr>
        <w:t>s</w:t>
      </w:r>
      <w:r w:rsidRPr="00CF3CFA">
        <w:rPr>
          <w:rFonts w:ascii="Arial" w:eastAsia="Times New Roman" w:hAnsi="Arial" w:cs="Arial"/>
          <w:sz w:val="16"/>
          <w:szCs w:val="16"/>
        </w:rPr>
        <w:t>:</w:t>
      </w:r>
    </w:p>
    <w:p w14:paraId="1ED4C2F3"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707392" behindDoc="0" locked="0" layoutInCell="1" allowOverlap="1" wp14:anchorId="4017F1D6" wp14:editId="71A57E33">
            <wp:simplePos x="0" y="0"/>
            <wp:positionH relativeFrom="column">
              <wp:posOffset>1611630</wp:posOffset>
            </wp:positionH>
            <wp:positionV relativeFrom="paragraph">
              <wp:posOffset>14605</wp:posOffset>
            </wp:positionV>
            <wp:extent cx="1081405" cy="353060"/>
            <wp:effectExtent l="0" t="0" r="4445" b="889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81405" cy="353060"/>
                    </a:xfrm>
                    <a:prstGeom prst="rect">
                      <a:avLst/>
                    </a:prstGeom>
                  </pic:spPr>
                </pic:pic>
              </a:graphicData>
            </a:graphic>
            <wp14:sizeRelH relativeFrom="margin">
              <wp14:pctWidth>0</wp14:pctWidth>
            </wp14:sizeRelH>
          </wp:anchor>
        </w:drawing>
      </w:r>
    </w:p>
    <w:p w14:paraId="6347A430" w14:textId="77777777" w:rsidR="00CF3CF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4E72C351"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708416" behindDoc="0" locked="0" layoutInCell="1" allowOverlap="1" wp14:anchorId="74E75419" wp14:editId="699240BC">
            <wp:simplePos x="0" y="0"/>
            <wp:positionH relativeFrom="column">
              <wp:posOffset>1677035</wp:posOffset>
            </wp:positionH>
            <wp:positionV relativeFrom="paragraph">
              <wp:posOffset>1270</wp:posOffset>
            </wp:positionV>
            <wp:extent cx="1019810" cy="333375"/>
            <wp:effectExtent l="0" t="0" r="8890"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19810" cy="3333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16"/>
          <w:szCs w:val="16"/>
        </w:rPr>
        <w:t xml:space="preserve">                   </w:t>
      </w:r>
      <w:r w:rsidRPr="005E453A">
        <w:rPr>
          <w:rFonts w:ascii="Arial" w:eastAsia="Times New Roman" w:hAnsi="Arial" w:cs="Arial"/>
          <w:sz w:val="16"/>
          <w:szCs w:val="16"/>
        </w:rPr>
        <w:t xml:space="preserve">existing stones   &gt;  </w:t>
      </w:r>
    </w:p>
    <w:p w14:paraId="23BBDA43"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Pr>
          <w:rFonts w:ascii="Arial" w:eastAsia="Times New Roman" w:hAnsi="Arial" w:cs="Arial"/>
          <w:sz w:val="16"/>
          <w:szCs w:val="16"/>
        </w:rPr>
        <w:t xml:space="preserve">     </w:t>
      </w:r>
      <w:r w:rsidRPr="005E453A">
        <w:rPr>
          <w:rFonts w:ascii="Arial" w:eastAsia="Times New Roman" w:hAnsi="Arial" w:cs="Arial"/>
          <w:sz w:val="16"/>
          <w:szCs w:val="16"/>
        </w:rPr>
        <w:t xml:space="preserve">        </w:t>
      </w:r>
      <w:r>
        <w:rPr>
          <w:rFonts w:ascii="Arial" w:eastAsia="Times New Roman" w:hAnsi="Arial" w:cs="Arial"/>
          <w:sz w:val="16"/>
          <w:szCs w:val="16"/>
        </w:rPr>
        <w:t xml:space="preserve">           </w:t>
      </w:r>
      <w:r w:rsidRPr="005E453A">
        <w:rPr>
          <w:rFonts w:ascii="Arial" w:eastAsia="Times New Roman" w:hAnsi="Arial" w:cs="Arial"/>
          <w:sz w:val="16"/>
          <w:szCs w:val="16"/>
        </w:rPr>
        <w:t>target stone</w:t>
      </w:r>
      <w:r>
        <w:rPr>
          <w:rFonts w:ascii="Arial" w:eastAsia="Times New Roman" w:hAnsi="Arial" w:cs="Arial"/>
          <w:sz w:val="16"/>
          <w:szCs w:val="16"/>
        </w:rPr>
        <w:t xml:space="preserve">  </w:t>
      </w:r>
      <w:r w:rsidRPr="005E453A">
        <w:rPr>
          <w:rFonts w:ascii="Arial" w:eastAsia="Times New Roman" w:hAnsi="Arial" w:cs="Arial"/>
          <w:sz w:val="16"/>
          <w:szCs w:val="16"/>
        </w:rPr>
        <w:t xml:space="preserve"> &gt;</w:t>
      </w:r>
    </w:p>
    <w:p w14:paraId="78B0FC07"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38C18185"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709440" behindDoc="0" locked="0" layoutInCell="1" allowOverlap="1" wp14:anchorId="2ACA5DAA" wp14:editId="307815C8">
            <wp:simplePos x="0" y="0"/>
            <wp:positionH relativeFrom="column">
              <wp:posOffset>1624330</wp:posOffset>
            </wp:positionH>
            <wp:positionV relativeFrom="paragraph">
              <wp:posOffset>29210</wp:posOffset>
            </wp:positionV>
            <wp:extent cx="1087120" cy="355600"/>
            <wp:effectExtent l="0" t="0" r="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87120" cy="355600"/>
                    </a:xfrm>
                    <a:prstGeom prst="rect">
                      <a:avLst/>
                    </a:prstGeom>
                  </pic:spPr>
                </pic:pic>
              </a:graphicData>
            </a:graphic>
            <wp14:sizeRelH relativeFrom="margin">
              <wp14:pctWidth>0</wp14:pctWidth>
            </wp14:sizeRelH>
            <wp14:sizeRelV relativeFrom="margin">
              <wp14:pctHeight>0</wp14:pctHeight>
            </wp14:sizeRelV>
          </wp:anchor>
        </w:drawing>
      </w:r>
    </w:p>
    <w:p w14:paraId="72929139"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 </w:t>
      </w:r>
      <w:r>
        <w:rPr>
          <w:rFonts w:ascii="Arial" w:eastAsia="Times New Roman" w:hAnsi="Arial" w:cs="Arial"/>
          <w:sz w:val="16"/>
          <w:szCs w:val="16"/>
        </w:rPr>
        <w:t xml:space="preserve">                  </w:t>
      </w:r>
      <w:r w:rsidRPr="005E453A">
        <w:rPr>
          <w:rFonts w:ascii="Arial" w:eastAsia="Times New Roman" w:hAnsi="Arial" w:cs="Arial"/>
          <w:sz w:val="16"/>
          <w:szCs w:val="16"/>
        </w:rPr>
        <w:t xml:space="preserve">promoting stone &gt;   </w:t>
      </w:r>
    </w:p>
    <w:p w14:paraId="7BDA239A"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A94BA5C"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710464" behindDoc="0" locked="0" layoutInCell="1" allowOverlap="1" wp14:anchorId="09E85707" wp14:editId="315F51F4">
            <wp:simplePos x="0" y="0"/>
            <wp:positionH relativeFrom="column">
              <wp:posOffset>1623695</wp:posOffset>
            </wp:positionH>
            <wp:positionV relativeFrom="paragraph">
              <wp:posOffset>60960</wp:posOffset>
            </wp:positionV>
            <wp:extent cx="1049020" cy="3429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49020" cy="342900"/>
                    </a:xfrm>
                    <a:prstGeom prst="rect">
                      <a:avLst/>
                    </a:prstGeom>
                  </pic:spPr>
                </pic:pic>
              </a:graphicData>
            </a:graphic>
            <wp14:sizeRelH relativeFrom="margin">
              <wp14:pctWidth>0</wp14:pctWidth>
            </wp14:sizeRelH>
            <wp14:sizeRelV relativeFrom="margin">
              <wp14:pctHeight>0</wp14:pctHeight>
            </wp14:sizeRelV>
          </wp:anchor>
        </w:drawing>
      </w:r>
    </w:p>
    <w:p w14:paraId="36BE5F85"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40635426"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Pr>
          <w:rFonts w:ascii="Arial" w:eastAsia="Times New Roman" w:hAnsi="Arial" w:cs="Arial"/>
          <w:sz w:val="16"/>
          <w:szCs w:val="16"/>
        </w:rPr>
        <w:t xml:space="preserve">     </w:t>
      </w:r>
      <w:r w:rsidRPr="005E453A">
        <w:rPr>
          <w:rFonts w:ascii="Arial" w:eastAsia="Times New Roman" w:hAnsi="Arial" w:cs="Arial"/>
          <w:sz w:val="16"/>
          <w:szCs w:val="16"/>
        </w:rPr>
        <w:t xml:space="preserve">resulting promoted stone  &gt;   </w:t>
      </w:r>
    </w:p>
    <w:p w14:paraId="3D9FFFAF"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711488" behindDoc="0" locked="0" layoutInCell="1" allowOverlap="1" wp14:anchorId="30D7D023" wp14:editId="6258A807">
            <wp:simplePos x="0" y="0"/>
            <wp:positionH relativeFrom="page">
              <wp:posOffset>1816100</wp:posOffset>
            </wp:positionH>
            <wp:positionV relativeFrom="paragraph">
              <wp:posOffset>26670</wp:posOffset>
            </wp:positionV>
            <wp:extent cx="1066165" cy="348615"/>
            <wp:effectExtent l="0" t="0" r="63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066165" cy="348615"/>
                    </a:xfrm>
                    <a:prstGeom prst="rect">
                      <a:avLst/>
                    </a:prstGeom>
                  </pic:spPr>
                </pic:pic>
              </a:graphicData>
            </a:graphic>
            <wp14:sizeRelH relativeFrom="margin">
              <wp14:pctWidth>0</wp14:pctWidth>
            </wp14:sizeRelH>
            <wp14:sizeRelV relativeFrom="margin">
              <wp14:pctHeight>0</wp14:pctHeight>
            </wp14:sizeRelV>
          </wp:anchor>
        </w:drawing>
      </w:r>
    </w:p>
    <w:p w14:paraId="3E20BA29"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    </w:t>
      </w:r>
      <w:r>
        <w:rPr>
          <w:rFonts w:ascii="Arial" w:eastAsia="Times New Roman" w:hAnsi="Arial" w:cs="Arial"/>
          <w:sz w:val="16"/>
          <w:szCs w:val="16"/>
        </w:rPr>
        <w:t xml:space="preserve">    </w:t>
      </w:r>
      <w:r w:rsidRPr="005E453A">
        <w:rPr>
          <w:rFonts w:ascii="Arial" w:eastAsia="Times New Roman" w:hAnsi="Arial" w:cs="Arial"/>
          <w:sz w:val="16"/>
          <w:szCs w:val="16"/>
        </w:rPr>
        <w:t xml:space="preserve"> existing stone remains &gt;</w:t>
      </w:r>
    </w:p>
    <w:p w14:paraId="08928BB8"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     </w:t>
      </w:r>
      <w:r>
        <w:rPr>
          <w:rFonts w:ascii="Arial" w:eastAsia="Times New Roman" w:hAnsi="Arial" w:cs="Arial"/>
          <w:sz w:val="16"/>
          <w:szCs w:val="16"/>
        </w:rPr>
        <w:t xml:space="preserve">        </w:t>
      </w:r>
      <w:r w:rsidRPr="005E453A">
        <w:rPr>
          <w:rFonts w:ascii="Arial" w:eastAsia="Times New Roman" w:hAnsi="Arial" w:cs="Arial"/>
          <w:sz w:val="16"/>
          <w:szCs w:val="16"/>
        </w:rPr>
        <w:t xml:space="preserve"> (now unguarded)</w:t>
      </w:r>
    </w:p>
    <w:p w14:paraId="7906B6A1" w14:textId="77777777" w:rsidR="00CF3CFA" w:rsidRPr="005E453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119945D0" w14:textId="77777777" w:rsidR="00CF3CFA" w:rsidRPr="00CF3CF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Explanation:  a HGbb thrown stone can promote a guard G81212 target to position bb1212 and the HG of the thrown promote stone and the G8 cards of the target stone are discarded.</w:t>
      </w:r>
    </w:p>
    <w:p w14:paraId="2B36FA4E" w14:textId="77777777" w:rsidR="00CF3CFA" w:rsidRPr="00CF3CF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9788C5F" w14:textId="62217309" w:rsidR="00CF3CFA" w:rsidRDefault="00FB45AB" w:rsidP="00FB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sz w:val="16"/>
          <w:szCs w:val="16"/>
        </w:rPr>
      </w:pPr>
      <w:r>
        <w:rPr>
          <w:rFonts w:ascii="Arial" w:eastAsia="Times New Roman" w:hAnsi="Arial" w:cs="Arial"/>
          <w:sz w:val="16"/>
          <w:szCs w:val="16"/>
        </w:rPr>
        <w:t>(12)</w:t>
      </w:r>
    </w:p>
    <w:p w14:paraId="2F0A590E" w14:textId="2EB43233" w:rsidR="00CF046F" w:rsidRPr="00CF3CFA" w:rsidRDefault="0049160C"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noProof/>
        </w:rPr>
        <w:lastRenderedPageBreak/>
        <w:drawing>
          <wp:anchor distT="0" distB="0" distL="114300" distR="114300" simplePos="0" relativeHeight="251684864" behindDoc="0" locked="0" layoutInCell="1" allowOverlap="1" wp14:anchorId="385B1FD0" wp14:editId="7E443437">
            <wp:simplePos x="0" y="0"/>
            <wp:positionH relativeFrom="column">
              <wp:posOffset>1609090</wp:posOffset>
            </wp:positionH>
            <wp:positionV relativeFrom="paragraph">
              <wp:posOffset>81915</wp:posOffset>
            </wp:positionV>
            <wp:extent cx="1236980" cy="404495"/>
            <wp:effectExtent l="0" t="0" r="127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36980" cy="404495"/>
                    </a:xfrm>
                    <a:prstGeom prst="rect">
                      <a:avLst/>
                    </a:prstGeom>
                  </pic:spPr>
                </pic:pic>
              </a:graphicData>
            </a:graphic>
            <wp14:sizeRelH relativeFrom="margin">
              <wp14:pctWidth>0</wp14:pctWidth>
            </wp14:sizeRelH>
            <wp14:sizeRelV relativeFrom="margin">
              <wp14:pctHeight>0</wp14:pctHeight>
            </wp14:sizeRelV>
          </wp:anchor>
        </w:drawing>
      </w:r>
      <w:r w:rsidR="00CF3CFA">
        <w:rPr>
          <w:rFonts w:ascii="Arial" w:eastAsia="Times New Roman" w:hAnsi="Arial" w:cs="Arial"/>
          <w:sz w:val="16"/>
          <w:szCs w:val="16"/>
        </w:rPr>
        <w:t>Another p</w:t>
      </w:r>
      <w:r w:rsidR="00CF046F" w:rsidRPr="00CF3CFA">
        <w:rPr>
          <w:rFonts w:ascii="Arial" w:eastAsia="Times New Roman" w:hAnsi="Arial" w:cs="Arial"/>
          <w:sz w:val="16"/>
          <w:szCs w:val="16"/>
        </w:rPr>
        <w:t>romote example:</w:t>
      </w:r>
    </w:p>
    <w:p w14:paraId="66FCA1AD" w14:textId="08463446" w:rsidR="00542640" w:rsidRPr="005E453A" w:rsidRDefault="00542640"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3A314D95" w14:textId="78AC7639" w:rsidR="00542640" w:rsidRPr="005E453A" w:rsidRDefault="00E129DE"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sz w:val="16"/>
          <w:szCs w:val="16"/>
        </w:rPr>
        <w:t xml:space="preserve">  </w:t>
      </w:r>
      <w:r w:rsidR="0049160C" w:rsidRPr="005E453A">
        <w:rPr>
          <w:rFonts w:ascii="Arial" w:eastAsia="Times New Roman" w:hAnsi="Arial" w:cs="Arial"/>
          <w:sz w:val="16"/>
          <w:szCs w:val="16"/>
        </w:rPr>
        <w:t xml:space="preserve"> </w:t>
      </w:r>
      <w:r w:rsidR="00DC1FCA">
        <w:rPr>
          <w:rFonts w:ascii="Arial" w:eastAsia="Times New Roman" w:hAnsi="Arial" w:cs="Arial"/>
          <w:sz w:val="16"/>
          <w:szCs w:val="16"/>
        </w:rPr>
        <w:t xml:space="preserve">     </w:t>
      </w:r>
      <w:r w:rsidR="00542640" w:rsidRPr="005E453A">
        <w:rPr>
          <w:rFonts w:ascii="Arial" w:eastAsia="Times New Roman" w:hAnsi="Arial" w:cs="Arial"/>
          <w:sz w:val="16"/>
          <w:szCs w:val="16"/>
        </w:rPr>
        <w:t xml:space="preserve">existing </w:t>
      </w:r>
      <w:r w:rsidRPr="005E453A">
        <w:rPr>
          <w:rFonts w:ascii="Arial" w:eastAsia="Times New Roman" w:hAnsi="Arial" w:cs="Arial"/>
          <w:sz w:val="16"/>
          <w:szCs w:val="16"/>
        </w:rPr>
        <w:t xml:space="preserve">target </w:t>
      </w:r>
      <w:r w:rsidR="00542640" w:rsidRPr="005E453A">
        <w:rPr>
          <w:rFonts w:ascii="Arial" w:eastAsia="Times New Roman" w:hAnsi="Arial" w:cs="Arial"/>
          <w:sz w:val="16"/>
          <w:szCs w:val="16"/>
        </w:rPr>
        <w:t>stone &gt;</w:t>
      </w:r>
      <w:r w:rsidR="0049160C" w:rsidRPr="005E453A">
        <w:rPr>
          <w:rFonts w:ascii="Arial" w:eastAsia="Times New Roman" w:hAnsi="Arial" w:cs="Arial"/>
          <w:sz w:val="16"/>
          <w:szCs w:val="16"/>
        </w:rPr>
        <w:t xml:space="preserve"> </w:t>
      </w:r>
    </w:p>
    <w:p w14:paraId="65659529" w14:textId="0518352B" w:rsidR="00542640" w:rsidRPr="005E453A" w:rsidRDefault="00542640"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0CBC5BFC" w14:textId="2E8F5F2F" w:rsidR="00542640" w:rsidRPr="005E453A" w:rsidRDefault="0049160C"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85888" behindDoc="0" locked="0" layoutInCell="1" allowOverlap="1" wp14:anchorId="5C31A2BF" wp14:editId="620CDB4C">
            <wp:simplePos x="0" y="0"/>
            <wp:positionH relativeFrom="column">
              <wp:posOffset>1633855</wp:posOffset>
            </wp:positionH>
            <wp:positionV relativeFrom="paragraph">
              <wp:posOffset>70485</wp:posOffset>
            </wp:positionV>
            <wp:extent cx="1181100" cy="38608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181100" cy="386080"/>
                    </a:xfrm>
                    <a:prstGeom prst="rect">
                      <a:avLst/>
                    </a:prstGeom>
                  </pic:spPr>
                </pic:pic>
              </a:graphicData>
            </a:graphic>
          </wp:anchor>
        </w:drawing>
      </w:r>
    </w:p>
    <w:p w14:paraId="5F865F3E" w14:textId="5C7FD15A" w:rsidR="0049160C" w:rsidRPr="005E453A" w:rsidRDefault="0049160C"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4CA89232" w14:textId="0B406F48" w:rsidR="0049160C" w:rsidRPr="005E453A" w:rsidRDefault="0049160C"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sz w:val="16"/>
          <w:szCs w:val="16"/>
        </w:rPr>
        <w:t xml:space="preserve">    </w:t>
      </w:r>
      <w:r w:rsidR="00FB76D3"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 </w:t>
      </w:r>
      <w:r w:rsidR="00DC1FCA">
        <w:rPr>
          <w:rFonts w:ascii="Arial" w:eastAsia="Times New Roman" w:hAnsi="Arial" w:cs="Arial"/>
          <w:sz w:val="16"/>
          <w:szCs w:val="16"/>
        </w:rPr>
        <w:t xml:space="preserve"> </w:t>
      </w:r>
      <w:r w:rsidRPr="005E453A">
        <w:rPr>
          <w:rFonts w:ascii="Arial" w:eastAsia="Times New Roman" w:hAnsi="Arial" w:cs="Arial"/>
          <w:sz w:val="16"/>
          <w:szCs w:val="16"/>
        </w:rPr>
        <w:t xml:space="preserve"> </w:t>
      </w:r>
      <w:r w:rsidR="00DC1FCA">
        <w:rPr>
          <w:rFonts w:ascii="Arial" w:eastAsia="Times New Roman" w:hAnsi="Arial" w:cs="Arial"/>
          <w:sz w:val="16"/>
          <w:szCs w:val="16"/>
        </w:rPr>
        <w:t xml:space="preserve">     </w:t>
      </w:r>
      <w:r w:rsidRPr="005E453A">
        <w:rPr>
          <w:rFonts w:ascii="Arial" w:eastAsia="Times New Roman" w:hAnsi="Arial" w:cs="Arial"/>
          <w:sz w:val="16"/>
          <w:szCs w:val="16"/>
        </w:rPr>
        <w:t xml:space="preserve"> promoting stone &gt; </w:t>
      </w:r>
    </w:p>
    <w:p w14:paraId="7F1DB148" w14:textId="14DA6651" w:rsidR="0049160C" w:rsidRPr="005E453A" w:rsidRDefault="0049160C"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0E93EF46" w14:textId="5C436D95" w:rsidR="0049160C" w:rsidRPr="005E453A" w:rsidRDefault="0049160C"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86912" behindDoc="0" locked="0" layoutInCell="1" allowOverlap="1" wp14:anchorId="47829502" wp14:editId="47823B2B">
            <wp:simplePos x="0" y="0"/>
            <wp:positionH relativeFrom="page">
              <wp:posOffset>1786255</wp:posOffset>
            </wp:positionH>
            <wp:positionV relativeFrom="paragraph">
              <wp:posOffset>50165</wp:posOffset>
            </wp:positionV>
            <wp:extent cx="1273810" cy="416560"/>
            <wp:effectExtent l="0" t="0" r="2540" b="25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273810" cy="416560"/>
                    </a:xfrm>
                    <a:prstGeom prst="rect">
                      <a:avLst/>
                    </a:prstGeom>
                  </pic:spPr>
                </pic:pic>
              </a:graphicData>
            </a:graphic>
            <wp14:sizeRelH relativeFrom="margin">
              <wp14:pctWidth>0</wp14:pctWidth>
            </wp14:sizeRelH>
            <wp14:sizeRelV relativeFrom="margin">
              <wp14:pctHeight>0</wp14:pctHeight>
            </wp14:sizeRelV>
          </wp:anchor>
        </w:drawing>
      </w:r>
    </w:p>
    <w:p w14:paraId="3D7725A4" w14:textId="51E16CEC" w:rsidR="0049160C" w:rsidRPr="005E453A" w:rsidRDefault="0049160C"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sz w:val="16"/>
          <w:szCs w:val="16"/>
        </w:rPr>
        <w:t xml:space="preserve">resulting promoted stone </w:t>
      </w:r>
      <w:r w:rsidR="00FB76D3" w:rsidRPr="005E453A">
        <w:rPr>
          <w:rFonts w:ascii="Arial" w:eastAsia="Times New Roman" w:hAnsi="Arial" w:cs="Arial"/>
          <w:sz w:val="16"/>
          <w:szCs w:val="16"/>
        </w:rPr>
        <w:t xml:space="preserve"> </w:t>
      </w:r>
      <w:r w:rsidRPr="005E453A">
        <w:rPr>
          <w:rFonts w:ascii="Arial" w:eastAsia="Times New Roman" w:hAnsi="Arial" w:cs="Arial"/>
          <w:sz w:val="16"/>
          <w:szCs w:val="16"/>
        </w:rPr>
        <w:t>&gt;</w:t>
      </w:r>
    </w:p>
    <w:p w14:paraId="7A61FE59" w14:textId="2CFB8410" w:rsidR="00FB76D3" w:rsidRPr="005E453A" w:rsidRDefault="00FB76D3"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sz w:val="16"/>
          <w:szCs w:val="16"/>
        </w:rPr>
        <w:t>(a combination of the two)</w:t>
      </w:r>
    </w:p>
    <w:p w14:paraId="4806257D" w14:textId="74A193BE" w:rsidR="00FB76D3" w:rsidRPr="005E453A" w:rsidRDefault="00FB76D3" w:rsidP="005426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sz w:val="16"/>
          <w:szCs w:val="16"/>
        </w:rPr>
        <w:t>(extra cards discarded)</w:t>
      </w:r>
    </w:p>
    <w:p w14:paraId="1A0A0132" w14:textId="57852904" w:rsidR="0049160C" w:rsidRPr="00DC1FCA" w:rsidRDefault="0049160C" w:rsidP="00DC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CEC2B2C" w14:textId="4E702102" w:rsidR="00CF046F" w:rsidRPr="005E453A" w:rsidRDefault="00E65CCA" w:rsidP="00CF046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94080" behindDoc="0" locked="0" layoutInCell="1" allowOverlap="1" wp14:anchorId="640B92D2" wp14:editId="74132538">
            <wp:simplePos x="0" y="0"/>
            <wp:positionH relativeFrom="column">
              <wp:posOffset>1417320</wp:posOffset>
            </wp:positionH>
            <wp:positionV relativeFrom="paragraph">
              <wp:posOffset>71120</wp:posOffset>
            </wp:positionV>
            <wp:extent cx="1236980" cy="403860"/>
            <wp:effectExtent l="0" t="0" r="127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236980" cy="403860"/>
                    </a:xfrm>
                    <a:prstGeom prst="rect">
                      <a:avLst/>
                    </a:prstGeom>
                  </pic:spPr>
                </pic:pic>
              </a:graphicData>
            </a:graphic>
            <wp14:sizeRelH relativeFrom="margin">
              <wp14:pctWidth>0</wp14:pctWidth>
            </wp14:sizeRelH>
            <wp14:sizeRelV relativeFrom="margin">
              <wp14:pctHeight>0</wp14:pctHeight>
            </wp14:sizeRelV>
          </wp:anchor>
        </w:drawing>
      </w:r>
      <w:r w:rsidR="00CF046F" w:rsidRPr="005E453A">
        <w:rPr>
          <w:rFonts w:ascii="Arial" w:eastAsia="Times New Roman" w:hAnsi="Arial" w:cs="Arial"/>
          <w:sz w:val="16"/>
          <w:szCs w:val="16"/>
        </w:rPr>
        <w:t>Nudge example:</w:t>
      </w:r>
    </w:p>
    <w:p w14:paraId="7EFAFF96" w14:textId="05407436" w:rsidR="00E65CCA" w:rsidRPr="005E453A" w:rsidRDefault="00E65CCA" w:rsidP="00E65CCA">
      <w:pPr>
        <w:rPr>
          <w:rFonts w:ascii="Arial" w:eastAsia="Times New Roman" w:hAnsi="Arial" w:cs="Arial"/>
          <w:sz w:val="16"/>
          <w:szCs w:val="16"/>
        </w:rPr>
      </w:pPr>
    </w:p>
    <w:p w14:paraId="7E847B82" w14:textId="487C8A90" w:rsidR="00E65CCA" w:rsidRPr="005E453A" w:rsidRDefault="00E65CCA" w:rsidP="00E6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       </w:t>
      </w:r>
      <w:r w:rsidR="00C14A05"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  existing </w:t>
      </w:r>
      <w:r w:rsidR="00C14A05" w:rsidRPr="005E453A">
        <w:rPr>
          <w:rFonts w:ascii="Arial" w:eastAsia="Times New Roman" w:hAnsi="Arial" w:cs="Arial"/>
          <w:sz w:val="16"/>
          <w:szCs w:val="16"/>
        </w:rPr>
        <w:t xml:space="preserve">target </w:t>
      </w:r>
      <w:r w:rsidRPr="005E453A">
        <w:rPr>
          <w:rFonts w:ascii="Arial" w:eastAsia="Times New Roman" w:hAnsi="Arial" w:cs="Arial"/>
          <w:sz w:val="16"/>
          <w:szCs w:val="16"/>
        </w:rPr>
        <w:t xml:space="preserve">stone &gt; </w:t>
      </w:r>
    </w:p>
    <w:p w14:paraId="3B833585" w14:textId="77777777" w:rsidR="00E65CCA" w:rsidRPr="005E453A" w:rsidRDefault="00E65CCA" w:rsidP="00E65C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33A8FC92" w14:textId="77777777" w:rsidR="00E65CCA" w:rsidRPr="005E453A" w:rsidRDefault="00E65CCA" w:rsidP="00E65C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95104" behindDoc="0" locked="0" layoutInCell="1" allowOverlap="1" wp14:anchorId="14DB084B" wp14:editId="362DC7D6">
            <wp:simplePos x="0" y="0"/>
            <wp:positionH relativeFrom="column">
              <wp:posOffset>1455420</wp:posOffset>
            </wp:positionH>
            <wp:positionV relativeFrom="paragraph">
              <wp:posOffset>61595</wp:posOffset>
            </wp:positionV>
            <wp:extent cx="1181100" cy="38544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181100" cy="385445"/>
                    </a:xfrm>
                    <a:prstGeom prst="rect">
                      <a:avLst/>
                    </a:prstGeom>
                  </pic:spPr>
                </pic:pic>
              </a:graphicData>
            </a:graphic>
          </wp:anchor>
        </w:drawing>
      </w:r>
    </w:p>
    <w:p w14:paraId="74EE2AED" w14:textId="77777777" w:rsidR="00E65CCA" w:rsidRPr="005E453A" w:rsidRDefault="00E65CCA" w:rsidP="00E65C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6FF1C7A5" w14:textId="77FB7AF8" w:rsidR="00E65CCA" w:rsidRPr="005E453A" w:rsidRDefault="00E65CCA" w:rsidP="00E65C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sz w:val="16"/>
          <w:szCs w:val="16"/>
        </w:rPr>
        <w:t xml:space="preserve">           nudging stone &gt; </w:t>
      </w:r>
    </w:p>
    <w:p w14:paraId="29850765" w14:textId="77777777" w:rsidR="00E65CCA" w:rsidRPr="005E453A" w:rsidRDefault="00E65CCA" w:rsidP="00E65C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6F796A4E" w14:textId="77777777" w:rsidR="00E65CCA" w:rsidRPr="005E453A" w:rsidRDefault="00E65CCA" w:rsidP="00E65C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96128" behindDoc="0" locked="0" layoutInCell="1" allowOverlap="1" wp14:anchorId="0C95ABCE" wp14:editId="3B8338C8">
            <wp:simplePos x="0" y="0"/>
            <wp:positionH relativeFrom="page">
              <wp:posOffset>1609725</wp:posOffset>
            </wp:positionH>
            <wp:positionV relativeFrom="paragraph">
              <wp:posOffset>41910</wp:posOffset>
            </wp:positionV>
            <wp:extent cx="1273810" cy="416560"/>
            <wp:effectExtent l="0" t="0" r="2540" b="254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273810" cy="416560"/>
                    </a:xfrm>
                    <a:prstGeom prst="rect">
                      <a:avLst/>
                    </a:prstGeom>
                  </pic:spPr>
                </pic:pic>
              </a:graphicData>
            </a:graphic>
            <wp14:sizeRelH relativeFrom="margin">
              <wp14:pctWidth>0</wp14:pctWidth>
            </wp14:sizeRelH>
            <wp14:sizeRelV relativeFrom="margin">
              <wp14:pctHeight>0</wp14:pctHeight>
            </wp14:sizeRelV>
          </wp:anchor>
        </w:drawing>
      </w:r>
    </w:p>
    <w:p w14:paraId="1FF03084" w14:textId="638B5139" w:rsidR="00E65CCA" w:rsidRPr="00CF3CF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Pr>
          <w:rFonts w:ascii="Arial" w:eastAsia="Times New Roman" w:hAnsi="Arial" w:cs="Arial"/>
          <w:sz w:val="16"/>
          <w:szCs w:val="16"/>
        </w:rPr>
        <w:t xml:space="preserve">     </w:t>
      </w:r>
      <w:r w:rsidR="00E65CCA" w:rsidRPr="00CF3CFA">
        <w:rPr>
          <w:rFonts w:ascii="Arial" w:eastAsia="Times New Roman" w:hAnsi="Arial" w:cs="Arial"/>
          <w:sz w:val="16"/>
          <w:szCs w:val="16"/>
        </w:rPr>
        <w:t>resulting nudged stone  &gt;</w:t>
      </w:r>
    </w:p>
    <w:p w14:paraId="5C820D4C" w14:textId="59040FFA" w:rsidR="00E65CCA" w:rsidRPr="00CF3CF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Pr>
          <w:rFonts w:ascii="Arial" w:eastAsia="Times New Roman" w:hAnsi="Arial" w:cs="Arial"/>
          <w:sz w:val="16"/>
          <w:szCs w:val="16"/>
        </w:rPr>
        <w:t xml:space="preserve">     </w:t>
      </w:r>
      <w:r w:rsidR="00E65CCA" w:rsidRPr="00CF3CFA">
        <w:rPr>
          <w:rFonts w:ascii="Arial" w:eastAsia="Times New Roman" w:hAnsi="Arial" w:cs="Arial"/>
          <w:sz w:val="16"/>
          <w:szCs w:val="16"/>
        </w:rPr>
        <w:t>(a combination of the two)</w:t>
      </w:r>
    </w:p>
    <w:p w14:paraId="0444F22E" w14:textId="0575AD12" w:rsidR="00E65CCA" w:rsidRPr="00CF3CFA" w:rsidRDefault="00CF3CFA"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Pr>
          <w:rFonts w:ascii="Arial" w:eastAsia="Times New Roman" w:hAnsi="Arial" w:cs="Arial"/>
          <w:sz w:val="16"/>
          <w:szCs w:val="16"/>
        </w:rPr>
        <w:t xml:space="preserve">     </w:t>
      </w:r>
      <w:r w:rsidR="00E65CCA" w:rsidRPr="00CF3CFA">
        <w:rPr>
          <w:rFonts w:ascii="Arial" w:eastAsia="Times New Roman" w:hAnsi="Arial" w:cs="Arial"/>
          <w:sz w:val="16"/>
          <w:szCs w:val="16"/>
        </w:rPr>
        <w:t>(extra cards discarded)</w:t>
      </w:r>
    </w:p>
    <w:p w14:paraId="6EB5B441" w14:textId="4574D482" w:rsidR="00E65CCA" w:rsidRPr="005E453A" w:rsidRDefault="00E65CCA" w:rsidP="00E6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31464CDC" w14:textId="77777777" w:rsidR="00E50128" w:rsidRDefault="00E50128"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0E73CDEF" w14:textId="77777777" w:rsidR="00E50128" w:rsidRDefault="00E50128"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AE2B5A4" w14:textId="77777777" w:rsidR="00E50128" w:rsidRDefault="00E50128"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F8CADB3" w14:textId="77777777" w:rsidR="00E50128" w:rsidRDefault="00E50128"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140BC53" w14:textId="77777777" w:rsidR="00E50128" w:rsidRDefault="00E50128"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23C6012D" w14:textId="77777777" w:rsidR="00E50128" w:rsidRDefault="00E50128"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5BA01F02" w14:textId="77777777" w:rsidR="00E50128" w:rsidRDefault="00E50128"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2D171B1B" w14:textId="77777777" w:rsidR="00E50128" w:rsidRDefault="00E50128"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0A8B7650" w14:textId="77777777" w:rsidR="00E50128" w:rsidRDefault="00E50128"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3F12026" w14:textId="63CF967A" w:rsidR="00E50128" w:rsidRDefault="00FB45AB" w:rsidP="00FB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sz w:val="16"/>
          <w:szCs w:val="16"/>
        </w:rPr>
      </w:pPr>
      <w:r>
        <w:rPr>
          <w:rFonts w:ascii="Arial" w:eastAsia="Times New Roman" w:hAnsi="Arial" w:cs="Arial"/>
          <w:sz w:val="16"/>
          <w:szCs w:val="16"/>
        </w:rPr>
        <w:t>(13)</w:t>
      </w:r>
    </w:p>
    <w:p w14:paraId="646A0125" w14:textId="2346888C" w:rsidR="00F209F3" w:rsidRPr="00CF3CFA" w:rsidRDefault="00F209F3" w:rsidP="00CF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CF3CFA">
        <w:rPr>
          <w:rFonts w:ascii="Arial" w:eastAsia="Times New Roman" w:hAnsi="Arial" w:cs="Arial"/>
          <w:sz w:val="16"/>
          <w:szCs w:val="16"/>
        </w:rPr>
        <w:lastRenderedPageBreak/>
        <w:t>Another nudge example:</w:t>
      </w:r>
    </w:p>
    <w:p w14:paraId="00C37468" w14:textId="6920B034" w:rsidR="00F209F3" w:rsidRPr="005E453A" w:rsidRDefault="00CF3CFA" w:rsidP="00F209F3">
      <w:pPr>
        <w:rPr>
          <w:rFonts w:ascii="Arial" w:eastAsia="Times New Roman" w:hAnsi="Arial" w:cs="Arial"/>
          <w:sz w:val="16"/>
          <w:szCs w:val="16"/>
        </w:rPr>
      </w:pPr>
      <w:r w:rsidRPr="005E453A">
        <w:rPr>
          <w:noProof/>
        </w:rPr>
        <w:drawing>
          <wp:anchor distT="0" distB="0" distL="114300" distR="114300" simplePos="0" relativeHeight="251698176" behindDoc="0" locked="0" layoutInCell="1" allowOverlap="1" wp14:anchorId="0BAD5471" wp14:editId="2A00FC76">
            <wp:simplePos x="0" y="0"/>
            <wp:positionH relativeFrom="column">
              <wp:posOffset>1588770</wp:posOffset>
            </wp:positionH>
            <wp:positionV relativeFrom="paragraph">
              <wp:posOffset>3175</wp:posOffset>
            </wp:positionV>
            <wp:extent cx="1224915" cy="40386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1224915" cy="403860"/>
                    </a:xfrm>
                    <a:prstGeom prst="rect">
                      <a:avLst/>
                    </a:prstGeom>
                  </pic:spPr>
                </pic:pic>
              </a:graphicData>
            </a:graphic>
            <wp14:sizeRelH relativeFrom="margin">
              <wp14:pctWidth>0</wp14:pctWidth>
            </wp14:sizeRelH>
            <wp14:sizeRelV relativeFrom="margin">
              <wp14:pctHeight>0</wp14:pctHeight>
            </wp14:sizeRelV>
          </wp:anchor>
        </w:drawing>
      </w:r>
    </w:p>
    <w:p w14:paraId="51BAD90F" w14:textId="7111F349" w:rsidR="00F209F3" w:rsidRPr="005E453A" w:rsidRDefault="00F209F3" w:rsidP="00F2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           </w:t>
      </w:r>
      <w:r w:rsidR="00E129DE" w:rsidRPr="005E453A">
        <w:rPr>
          <w:rFonts w:ascii="Arial" w:eastAsia="Times New Roman" w:hAnsi="Arial" w:cs="Arial"/>
          <w:sz w:val="16"/>
          <w:szCs w:val="16"/>
        </w:rPr>
        <w:t xml:space="preserve">    </w:t>
      </w:r>
      <w:r w:rsidRPr="005E453A">
        <w:rPr>
          <w:rFonts w:ascii="Arial" w:eastAsia="Times New Roman" w:hAnsi="Arial" w:cs="Arial"/>
          <w:sz w:val="16"/>
          <w:szCs w:val="16"/>
        </w:rPr>
        <w:t xml:space="preserve"> existing </w:t>
      </w:r>
      <w:r w:rsidR="00E129DE" w:rsidRPr="005E453A">
        <w:rPr>
          <w:rFonts w:ascii="Arial" w:eastAsia="Times New Roman" w:hAnsi="Arial" w:cs="Arial"/>
          <w:sz w:val="16"/>
          <w:szCs w:val="16"/>
        </w:rPr>
        <w:t xml:space="preserve">target </w:t>
      </w:r>
      <w:r w:rsidRPr="005E453A">
        <w:rPr>
          <w:rFonts w:ascii="Arial" w:eastAsia="Times New Roman" w:hAnsi="Arial" w:cs="Arial"/>
          <w:sz w:val="16"/>
          <w:szCs w:val="16"/>
        </w:rPr>
        <w:t xml:space="preserve">stone &gt; </w:t>
      </w:r>
    </w:p>
    <w:p w14:paraId="0825EE84" w14:textId="77777777" w:rsidR="00F209F3" w:rsidRPr="005E453A" w:rsidRDefault="00F209F3" w:rsidP="00F209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323BFE2B" w14:textId="77777777" w:rsidR="00F209F3" w:rsidRPr="005E453A" w:rsidRDefault="00F209F3" w:rsidP="00F209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699200" behindDoc="0" locked="0" layoutInCell="1" allowOverlap="1" wp14:anchorId="293418E8" wp14:editId="01DDE339">
            <wp:simplePos x="0" y="0"/>
            <wp:positionH relativeFrom="column">
              <wp:posOffset>1584960</wp:posOffset>
            </wp:positionH>
            <wp:positionV relativeFrom="paragraph">
              <wp:posOffset>59690</wp:posOffset>
            </wp:positionV>
            <wp:extent cx="1179195" cy="384810"/>
            <wp:effectExtent l="0" t="0" r="190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179195" cy="384810"/>
                    </a:xfrm>
                    <a:prstGeom prst="rect">
                      <a:avLst/>
                    </a:prstGeom>
                  </pic:spPr>
                </pic:pic>
              </a:graphicData>
            </a:graphic>
          </wp:anchor>
        </w:drawing>
      </w:r>
    </w:p>
    <w:p w14:paraId="429284A6" w14:textId="77777777" w:rsidR="00F209F3" w:rsidRPr="005E453A" w:rsidRDefault="00F209F3" w:rsidP="00F209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09F7A3A8" w14:textId="346B41F9" w:rsidR="00F209F3" w:rsidRDefault="00F209F3" w:rsidP="00F209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sz w:val="16"/>
          <w:szCs w:val="16"/>
        </w:rPr>
        <w:t xml:space="preserve">                 nudging stone &gt; </w:t>
      </w:r>
    </w:p>
    <w:p w14:paraId="11CEC414" w14:textId="77777777" w:rsidR="00E50128" w:rsidRPr="005E453A" w:rsidRDefault="00E50128" w:rsidP="00F209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p>
    <w:p w14:paraId="22325A40" w14:textId="77777777" w:rsidR="00E50128" w:rsidRDefault="00F209F3" w:rsidP="00F209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noProof/>
          <w:sz w:val="16"/>
          <w:szCs w:val="16"/>
        </w:rPr>
        <w:drawing>
          <wp:anchor distT="0" distB="0" distL="114300" distR="114300" simplePos="0" relativeHeight="251700224" behindDoc="0" locked="0" layoutInCell="1" allowOverlap="1" wp14:anchorId="4179D713" wp14:editId="3E18EACF">
            <wp:simplePos x="0" y="0"/>
            <wp:positionH relativeFrom="page">
              <wp:posOffset>1734820</wp:posOffset>
            </wp:positionH>
            <wp:positionV relativeFrom="paragraph">
              <wp:posOffset>27940</wp:posOffset>
            </wp:positionV>
            <wp:extent cx="1271905" cy="415925"/>
            <wp:effectExtent l="0" t="0" r="4445"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271905" cy="415925"/>
                    </a:xfrm>
                    <a:prstGeom prst="rect">
                      <a:avLst/>
                    </a:prstGeom>
                  </pic:spPr>
                </pic:pic>
              </a:graphicData>
            </a:graphic>
            <wp14:sizeRelH relativeFrom="margin">
              <wp14:pctWidth>0</wp14:pctWidth>
            </wp14:sizeRelH>
            <wp14:sizeRelV relativeFrom="margin">
              <wp14:pctHeight>0</wp14:pctHeight>
            </wp14:sizeRelV>
          </wp:anchor>
        </w:drawing>
      </w:r>
      <w:r w:rsidR="00E129DE" w:rsidRPr="005E453A">
        <w:rPr>
          <w:rFonts w:ascii="Arial" w:eastAsia="Times New Roman" w:hAnsi="Arial" w:cs="Arial"/>
          <w:sz w:val="16"/>
          <w:szCs w:val="16"/>
        </w:rPr>
        <w:t xml:space="preserve">  </w:t>
      </w:r>
    </w:p>
    <w:p w14:paraId="7ED3AE02" w14:textId="58F203A3" w:rsidR="00F209F3" w:rsidRPr="005E453A" w:rsidRDefault="00E50128" w:rsidP="00F209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Pr>
          <w:rFonts w:ascii="Arial" w:eastAsia="Times New Roman" w:hAnsi="Arial" w:cs="Arial"/>
          <w:sz w:val="16"/>
          <w:szCs w:val="16"/>
        </w:rPr>
        <w:t xml:space="preserve">  </w:t>
      </w:r>
      <w:r w:rsidR="00F209F3" w:rsidRPr="005E453A">
        <w:rPr>
          <w:rFonts w:ascii="Arial" w:eastAsia="Times New Roman" w:hAnsi="Arial" w:cs="Arial"/>
          <w:sz w:val="16"/>
          <w:szCs w:val="16"/>
        </w:rPr>
        <w:t>resulting nudged stone  &gt;</w:t>
      </w:r>
    </w:p>
    <w:p w14:paraId="19C7761E" w14:textId="22E8E78F" w:rsidR="00F209F3" w:rsidRPr="005E453A" w:rsidRDefault="00F209F3" w:rsidP="00F209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sz w:val="16"/>
          <w:szCs w:val="16"/>
        </w:rPr>
        <w:t>(a combination of the two)</w:t>
      </w:r>
    </w:p>
    <w:p w14:paraId="140B2C40" w14:textId="2023527B" w:rsidR="00F209F3" w:rsidRPr="005E453A" w:rsidRDefault="00F209F3" w:rsidP="00F209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16"/>
          <w:szCs w:val="16"/>
        </w:rPr>
      </w:pPr>
      <w:r w:rsidRPr="005E453A">
        <w:rPr>
          <w:rFonts w:ascii="Arial" w:eastAsia="Times New Roman" w:hAnsi="Arial" w:cs="Arial"/>
          <w:sz w:val="16"/>
          <w:szCs w:val="16"/>
        </w:rPr>
        <w:t>(</w:t>
      </w:r>
      <w:r w:rsidR="00E129DE" w:rsidRPr="005E453A">
        <w:rPr>
          <w:rFonts w:ascii="Arial" w:eastAsia="Times New Roman" w:hAnsi="Arial" w:cs="Arial"/>
          <w:sz w:val="16"/>
          <w:szCs w:val="16"/>
        </w:rPr>
        <w:t xml:space="preserve">in a </w:t>
      </w:r>
      <w:r w:rsidRPr="005E453A">
        <w:rPr>
          <w:rFonts w:ascii="Arial" w:eastAsia="Times New Roman" w:hAnsi="Arial" w:cs="Arial"/>
          <w:b/>
          <w:bCs/>
          <w:sz w:val="16"/>
          <w:szCs w:val="16"/>
        </w:rPr>
        <w:t>WORSE</w:t>
      </w:r>
      <w:r w:rsidRPr="005E453A">
        <w:rPr>
          <w:rFonts w:ascii="Arial" w:eastAsia="Times New Roman" w:hAnsi="Arial" w:cs="Arial"/>
          <w:sz w:val="16"/>
          <w:szCs w:val="16"/>
        </w:rPr>
        <w:t xml:space="preserve"> position now)</w:t>
      </w:r>
    </w:p>
    <w:p w14:paraId="5CCA946C" w14:textId="62ACD5B0" w:rsidR="00E65CCA" w:rsidRPr="005E453A" w:rsidRDefault="00E65CCA" w:rsidP="00E6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1B8EB4B4" w14:textId="2FD45599" w:rsidR="00E65CCA" w:rsidRPr="005E453A" w:rsidRDefault="00E65CCA" w:rsidP="00E6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4CB47D68" w14:textId="0593A866" w:rsidR="00EA35CC" w:rsidRPr="005E453A" w:rsidRDefault="000E14E7" w:rsidP="00446412">
      <w:pPr>
        <w:rPr>
          <w:rFonts w:ascii="Arial" w:eastAsia="Times New Roman" w:hAnsi="Arial" w:cs="Arial"/>
          <w:b/>
          <w:sz w:val="16"/>
          <w:szCs w:val="16"/>
        </w:rPr>
      </w:pPr>
      <w:r w:rsidRPr="005E453A">
        <w:rPr>
          <w:rFonts w:ascii="Arial" w:eastAsia="Times New Roman" w:hAnsi="Arial" w:cs="Arial"/>
          <w:b/>
          <w:sz w:val="16"/>
          <w:szCs w:val="16"/>
        </w:rPr>
        <w:t xml:space="preserve">Alternate </w:t>
      </w:r>
      <w:r w:rsidR="00EA35CC" w:rsidRPr="005E453A">
        <w:rPr>
          <w:rFonts w:ascii="Arial" w:eastAsia="Times New Roman" w:hAnsi="Arial" w:cs="Arial"/>
          <w:b/>
          <w:sz w:val="16"/>
          <w:szCs w:val="16"/>
        </w:rPr>
        <w:t>Rules:</w:t>
      </w:r>
    </w:p>
    <w:p w14:paraId="433BDB9E" w14:textId="41998722" w:rsidR="005A6069" w:rsidRPr="005E453A" w:rsidRDefault="005A6069" w:rsidP="007260A5">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Allow more frequent passing of card(s) to teammates</w:t>
      </w:r>
      <w:r w:rsidR="0045750F" w:rsidRPr="005E453A">
        <w:rPr>
          <w:rFonts w:ascii="Arial" w:eastAsia="Times New Roman" w:hAnsi="Arial" w:cs="Arial"/>
          <w:sz w:val="16"/>
          <w:szCs w:val="16"/>
        </w:rPr>
        <w:t>.</w:t>
      </w:r>
    </w:p>
    <w:p w14:paraId="2065195C" w14:textId="21C7B503" w:rsidR="0045750F" w:rsidRPr="005E453A" w:rsidRDefault="0045750F" w:rsidP="007260A5">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Do not allow take</w:t>
      </w:r>
      <w:r w:rsidR="00CB5217" w:rsidRPr="005E453A">
        <w:rPr>
          <w:rFonts w:ascii="Arial" w:eastAsia="Times New Roman" w:hAnsi="Arial" w:cs="Arial"/>
          <w:sz w:val="16"/>
          <w:szCs w:val="16"/>
        </w:rPr>
        <w:t xml:space="preserve"> </w:t>
      </w:r>
      <w:r w:rsidRPr="005E453A">
        <w:rPr>
          <w:rFonts w:ascii="Arial" w:eastAsia="Times New Roman" w:hAnsi="Arial" w:cs="Arial"/>
          <w:sz w:val="16"/>
          <w:szCs w:val="16"/>
        </w:rPr>
        <w:t>outs, only promotes and nudges.</w:t>
      </w:r>
    </w:p>
    <w:p w14:paraId="6A651842" w14:textId="22E06037" w:rsidR="00A17DDA" w:rsidRPr="005E453A" w:rsidRDefault="00F65939" w:rsidP="007260A5">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Allow </w:t>
      </w:r>
      <w:r w:rsidR="00A17DDA" w:rsidRPr="005E453A">
        <w:rPr>
          <w:rFonts w:ascii="Arial" w:eastAsia="Times New Roman" w:hAnsi="Arial" w:cs="Arial"/>
          <w:sz w:val="16"/>
          <w:szCs w:val="16"/>
        </w:rPr>
        <w:t>Double take</w:t>
      </w:r>
      <w:r w:rsidR="00CB5217" w:rsidRPr="005E453A">
        <w:rPr>
          <w:rFonts w:ascii="Arial" w:eastAsia="Times New Roman" w:hAnsi="Arial" w:cs="Arial"/>
          <w:sz w:val="16"/>
          <w:szCs w:val="16"/>
        </w:rPr>
        <w:t xml:space="preserve"> </w:t>
      </w:r>
      <w:r w:rsidR="00A17DDA" w:rsidRPr="005E453A">
        <w:rPr>
          <w:rFonts w:ascii="Arial" w:eastAsia="Times New Roman" w:hAnsi="Arial" w:cs="Arial"/>
          <w:sz w:val="16"/>
          <w:szCs w:val="16"/>
        </w:rPr>
        <w:t xml:space="preserve">outs (a stone and its guard): </w:t>
      </w:r>
      <w:r w:rsidR="00680130" w:rsidRPr="005E453A">
        <w:rPr>
          <w:rFonts w:ascii="Arial" w:eastAsia="Times New Roman" w:hAnsi="Arial" w:cs="Arial"/>
          <w:sz w:val="16"/>
          <w:szCs w:val="16"/>
        </w:rPr>
        <w:t>Skip</w:t>
      </w:r>
      <w:r w:rsidR="00A17DDA" w:rsidRPr="005E453A">
        <w:rPr>
          <w:rFonts w:ascii="Arial" w:eastAsia="Times New Roman" w:hAnsi="Arial" w:cs="Arial"/>
          <w:sz w:val="16"/>
          <w:szCs w:val="16"/>
        </w:rPr>
        <w:t xml:space="preserve"> plays H, indicates the guarded stone as the target.  </w:t>
      </w:r>
      <w:r w:rsidR="004965D7" w:rsidRPr="005E453A">
        <w:rPr>
          <w:rFonts w:ascii="Arial" w:eastAsia="Times New Roman" w:hAnsi="Arial" w:cs="Arial"/>
          <w:sz w:val="16"/>
          <w:szCs w:val="16"/>
        </w:rPr>
        <w:t>The t</w:t>
      </w:r>
      <w:r w:rsidR="00DF1727" w:rsidRPr="005E453A">
        <w:rPr>
          <w:rFonts w:ascii="Arial" w:eastAsia="Times New Roman" w:hAnsi="Arial" w:cs="Arial"/>
          <w:sz w:val="16"/>
          <w:szCs w:val="16"/>
        </w:rPr>
        <w:t>ake</w:t>
      </w:r>
      <w:r w:rsidR="00CB5217" w:rsidRPr="005E453A">
        <w:rPr>
          <w:rFonts w:ascii="Arial" w:eastAsia="Times New Roman" w:hAnsi="Arial" w:cs="Arial"/>
          <w:sz w:val="16"/>
          <w:szCs w:val="16"/>
        </w:rPr>
        <w:t xml:space="preserve"> </w:t>
      </w:r>
      <w:r w:rsidR="00DF1727" w:rsidRPr="005E453A">
        <w:rPr>
          <w:rFonts w:ascii="Arial" w:eastAsia="Times New Roman" w:hAnsi="Arial" w:cs="Arial"/>
          <w:sz w:val="16"/>
          <w:szCs w:val="16"/>
        </w:rPr>
        <w:t xml:space="preserve">out </w:t>
      </w:r>
      <w:r w:rsidR="00A17DDA" w:rsidRPr="005E453A">
        <w:rPr>
          <w:rFonts w:ascii="Arial" w:eastAsia="Times New Roman" w:hAnsi="Arial" w:cs="Arial"/>
          <w:sz w:val="16"/>
          <w:szCs w:val="16"/>
        </w:rPr>
        <w:t xml:space="preserve">PowerUp modifiers must be </w:t>
      </w:r>
      <w:r w:rsidR="00A17DDA" w:rsidRPr="005E453A">
        <w:rPr>
          <w:rFonts w:ascii="Arial" w:eastAsia="Times New Roman" w:hAnsi="Arial" w:cs="Arial"/>
          <w:sz w:val="16"/>
          <w:szCs w:val="16"/>
          <w:u w:val="single"/>
        </w:rPr>
        <w:t>greater</w:t>
      </w:r>
      <w:r w:rsidR="00A17DDA" w:rsidRPr="005E453A">
        <w:rPr>
          <w:rFonts w:ascii="Arial" w:eastAsia="Times New Roman" w:hAnsi="Arial" w:cs="Arial"/>
          <w:sz w:val="16"/>
          <w:szCs w:val="16"/>
        </w:rPr>
        <w:t xml:space="preserve"> than </w:t>
      </w:r>
      <w:r w:rsidR="00A17DDA" w:rsidRPr="005E453A">
        <w:rPr>
          <w:rFonts w:ascii="Arial" w:eastAsia="Times New Roman" w:hAnsi="Arial" w:cs="Arial"/>
          <w:sz w:val="16"/>
          <w:szCs w:val="16"/>
          <w:u w:val="single"/>
        </w:rPr>
        <w:t>both</w:t>
      </w:r>
      <w:r w:rsidR="00A17DDA" w:rsidRPr="005E453A">
        <w:rPr>
          <w:rFonts w:ascii="Arial" w:eastAsia="Times New Roman" w:hAnsi="Arial" w:cs="Arial"/>
          <w:sz w:val="16"/>
          <w:szCs w:val="16"/>
        </w:rPr>
        <w:t xml:space="preserve"> the guard’s and the target’s</w:t>
      </w:r>
      <w:r w:rsidR="000527EB" w:rsidRPr="005E453A">
        <w:rPr>
          <w:rFonts w:ascii="Arial" w:eastAsia="Times New Roman" w:hAnsi="Arial" w:cs="Arial"/>
          <w:sz w:val="16"/>
          <w:szCs w:val="16"/>
        </w:rPr>
        <w:t xml:space="preserve"> PowerUp</w:t>
      </w:r>
      <w:r w:rsidR="00A17DDA" w:rsidRPr="005E453A">
        <w:rPr>
          <w:rFonts w:ascii="Arial" w:eastAsia="Times New Roman" w:hAnsi="Arial" w:cs="Arial"/>
          <w:sz w:val="16"/>
          <w:szCs w:val="16"/>
        </w:rPr>
        <w:t xml:space="preserve"> modifiers</w:t>
      </w:r>
      <w:r w:rsidR="004965D7" w:rsidRPr="005E453A">
        <w:rPr>
          <w:rFonts w:ascii="Arial" w:eastAsia="Times New Roman" w:hAnsi="Arial" w:cs="Arial"/>
          <w:sz w:val="16"/>
          <w:szCs w:val="16"/>
        </w:rPr>
        <w:t>.</w:t>
      </w:r>
    </w:p>
    <w:p w14:paraId="0C13E0A6" w14:textId="77777777" w:rsidR="00CD0DB0" w:rsidRPr="005E453A" w:rsidRDefault="00CD0DB0" w:rsidP="00CD0DB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the same person is drawing more than one card and all action cards are drawn, they have option of keeping all drawn cards or discarding all drawn cards and drawing again. </w:t>
      </w:r>
    </w:p>
    <w:p w14:paraId="184699BF" w14:textId="7F928B59" w:rsidR="000527EB" w:rsidRPr="005E453A" w:rsidRDefault="000527EB">
      <w:pPr>
        <w:rPr>
          <w:rFonts w:ascii="Arial" w:eastAsia="Times New Roman" w:hAnsi="Arial" w:cs="Arial"/>
          <w:sz w:val="16"/>
          <w:szCs w:val="16"/>
        </w:rPr>
      </w:pPr>
    </w:p>
    <w:p w14:paraId="589AC9B6" w14:textId="6DD3E71D" w:rsidR="00E62051" w:rsidRPr="005E453A" w:rsidRDefault="00E62051" w:rsidP="00E6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55645E8" w14:textId="77777777" w:rsidR="00E62051" w:rsidRPr="005E453A" w:rsidRDefault="00E62051" w:rsidP="00E6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37B53F9C" w14:textId="2DCCB7D7" w:rsidR="00F40525" w:rsidRDefault="00F40525">
      <w:pPr>
        <w:rPr>
          <w:rFonts w:ascii="Arial" w:eastAsia="Times New Roman" w:hAnsi="Arial" w:cs="Arial"/>
          <w:sz w:val="16"/>
          <w:szCs w:val="16"/>
        </w:rPr>
      </w:pPr>
    </w:p>
    <w:p w14:paraId="21B56DB4" w14:textId="483E4784" w:rsidR="00FB45AB" w:rsidRDefault="00FB45AB">
      <w:pPr>
        <w:rPr>
          <w:rFonts w:ascii="Arial" w:eastAsia="Times New Roman" w:hAnsi="Arial" w:cs="Arial"/>
          <w:sz w:val="16"/>
          <w:szCs w:val="16"/>
        </w:rPr>
      </w:pPr>
    </w:p>
    <w:p w14:paraId="184A647A" w14:textId="78FD67C5" w:rsidR="00FB45AB" w:rsidRDefault="00FB45AB">
      <w:pPr>
        <w:rPr>
          <w:rFonts w:ascii="Arial" w:eastAsia="Times New Roman" w:hAnsi="Arial" w:cs="Arial"/>
          <w:sz w:val="16"/>
          <w:szCs w:val="16"/>
        </w:rPr>
      </w:pPr>
    </w:p>
    <w:p w14:paraId="2C82ED66" w14:textId="35DA2D35" w:rsidR="00FB45AB" w:rsidRDefault="00FB45AB">
      <w:pPr>
        <w:rPr>
          <w:rFonts w:ascii="Arial" w:eastAsia="Times New Roman" w:hAnsi="Arial" w:cs="Arial"/>
          <w:sz w:val="16"/>
          <w:szCs w:val="16"/>
        </w:rPr>
      </w:pPr>
    </w:p>
    <w:p w14:paraId="0E052B37" w14:textId="7757921A" w:rsidR="00FB45AB" w:rsidRDefault="00FB45AB">
      <w:pPr>
        <w:rPr>
          <w:rFonts w:ascii="Arial" w:eastAsia="Times New Roman" w:hAnsi="Arial" w:cs="Arial"/>
          <w:sz w:val="16"/>
          <w:szCs w:val="16"/>
        </w:rPr>
      </w:pPr>
    </w:p>
    <w:p w14:paraId="758CE754" w14:textId="39937355" w:rsidR="00FB45AB" w:rsidRDefault="00FB45AB">
      <w:pPr>
        <w:rPr>
          <w:rFonts w:ascii="Arial" w:eastAsia="Times New Roman" w:hAnsi="Arial" w:cs="Arial"/>
          <w:sz w:val="16"/>
          <w:szCs w:val="16"/>
        </w:rPr>
      </w:pPr>
    </w:p>
    <w:p w14:paraId="68BC5A6B" w14:textId="1B2CD5AF" w:rsidR="00FB45AB" w:rsidRPr="005E453A" w:rsidRDefault="00FB45AB" w:rsidP="002F18D7">
      <w:pPr>
        <w:jc w:val="right"/>
        <w:rPr>
          <w:rFonts w:ascii="Arial" w:eastAsia="Times New Roman" w:hAnsi="Arial" w:cs="Arial"/>
          <w:sz w:val="16"/>
          <w:szCs w:val="16"/>
        </w:rPr>
      </w:pPr>
      <w:r>
        <w:rPr>
          <w:rFonts w:ascii="Arial" w:eastAsia="Times New Roman" w:hAnsi="Arial" w:cs="Arial"/>
          <w:sz w:val="16"/>
          <w:szCs w:val="16"/>
        </w:rPr>
        <w:t>(14)</w:t>
      </w:r>
    </w:p>
    <w:p w14:paraId="57E32EFD" w14:textId="4DA97439" w:rsidR="00A7119B" w:rsidRPr="005E453A" w:rsidRDefault="00274B9E" w:rsidP="00E50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eastAsia="Times New Roman" w:hAnsi="Arial" w:cs="Arial"/>
          <w:sz w:val="16"/>
          <w:szCs w:val="16"/>
        </w:rPr>
      </w:pPr>
      <w:r>
        <w:rPr>
          <w:rFonts w:ascii="Arial" w:eastAsia="Times New Roman" w:hAnsi="Arial" w:cs="Arial"/>
          <w:noProof/>
          <w:sz w:val="16"/>
          <w:szCs w:val="16"/>
        </w:rPr>
        <w:lastRenderedPageBreak/>
        <w:drawing>
          <wp:inline distT="0" distB="0" distL="0" distR="0" wp14:anchorId="366B7731" wp14:editId="055F3980">
            <wp:extent cx="3799170" cy="1905913"/>
            <wp:effectExtent l="0" t="6033" r="5398" b="5397"/>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6200000">
                      <a:off x="0" y="0"/>
                      <a:ext cx="3894061" cy="1953517"/>
                    </a:xfrm>
                    <a:prstGeom prst="rect">
                      <a:avLst/>
                    </a:prstGeom>
                    <a:noFill/>
                    <a:ln>
                      <a:noFill/>
                    </a:ln>
                  </pic:spPr>
                </pic:pic>
              </a:graphicData>
            </a:graphic>
          </wp:inline>
        </w:drawing>
      </w:r>
    </w:p>
    <w:p w14:paraId="05713EB6" w14:textId="77777777" w:rsidR="00A7119B" w:rsidRPr="005E453A" w:rsidRDefault="00A7119B" w:rsidP="00A711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eastAsia="Times New Roman" w:hAnsi="Arial" w:cs="Arial"/>
          <w:sz w:val="16"/>
          <w:szCs w:val="16"/>
        </w:rPr>
      </w:pPr>
    </w:p>
    <w:p w14:paraId="31F13BE5" w14:textId="01628120" w:rsidR="00A7119B" w:rsidRPr="005E453A" w:rsidRDefault="00A7119B" w:rsidP="00A711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eastAsia="Times New Roman" w:hAnsi="Arial" w:cs="Arial"/>
          <w:sz w:val="16"/>
          <w:szCs w:val="16"/>
        </w:rPr>
      </w:pPr>
      <w:r w:rsidRPr="005E453A">
        <w:rPr>
          <w:rFonts w:ascii="Arial" w:eastAsia="Times New Roman" w:hAnsi="Arial" w:cs="Arial"/>
          <w:sz w:val="16"/>
          <w:szCs w:val="16"/>
        </w:rPr>
        <w:t xml:space="preserve"> # of Players</w:t>
      </w:r>
      <w:r w:rsidR="00E12E97">
        <w:rPr>
          <w:rFonts w:ascii="Arial" w:eastAsia="Times New Roman" w:hAnsi="Arial" w:cs="Arial"/>
          <w:sz w:val="16"/>
          <w:szCs w:val="16"/>
        </w:rPr>
        <w:t xml:space="preserve"> (</w:t>
      </w:r>
      <w:r w:rsidR="00274B9E">
        <w:rPr>
          <w:rFonts w:ascii="Arial" w:eastAsia="Times New Roman" w:hAnsi="Arial" w:cs="Arial"/>
          <w:sz w:val="16"/>
          <w:szCs w:val="16"/>
        </w:rPr>
        <w:t>diagam #3</w:t>
      </w:r>
      <w:r w:rsidR="00E12E97">
        <w:rPr>
          <w:rFonts w:ascii="Arial" w:eastAsia="Times New Roman" w:hAnsi="Arial" w:cs="Arial"/>
          <w:sz w:val="16"/>
          <w:szCs w:val="16"/>
        </w:rPr>
        <w:t>)</w:t>
      </w:r>
    </w:p>
    <w:p w14:paraId="3EF08A0F" w14:textId="04B85A98" w:rsidR="00A7119B" w:rsidRPr="005E453A" w:rsidRDefault="002F18D7" w:rsidP="002F18D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Arial" w:eastAsia="Times New Roman" w:hAnsi="Arial" w:cs="Arial"/>
          <w:sz w:val="16"/>
          <w:szCs w:val="16"/>
        </w:rPr>
      </w:pPr>
      <w:r>
        <w:rPr>
          <w:rFonts w:ascii="Arial" w:eastAsia="Times New Roman" w:hAnsi="Arial" w:cs="Arial"/>
          <w:sz w:val="16"/>
          <w:szCs w:val="16"/>
        </w:rPr>
        <w:t>(15)</w:t>
      </w:r>
    </w:p>
    <w:p w14:paraId="72423A58" w14:textId="23AE9047" w:rsidR="00A7119B" w:rsidRPr="005E453A" w:rsidRDefault="00A7119B" w:rsidP="00A711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eastAsia="Times New Roman" w:hAnsi="Arial" w:cs="Arial"/>
          <w:sz w:val="16"/>
          <w:szCs w:val="16"/>
        </w:rPr>
      </w:pPr>
    </w:p>
    <w:p w14:paraId="308DF017" w14:textId="0147FABA" w:rsidR="00F40525" w:rsidRDefault="00F40525" w:rsidP="00A711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eastAsia="Times New Roman" w:hAnsi="Arial" w:cs="Arial"/>
          <w:sz w:val="16"/>
          <w:szCs w:val="16"/>
        </w:rPr>
      </w:pPr>
    </w:p>
    <w:p w14:paraId="515A2B87" w14:textId="77777777" w:rsidR="00624570" w:rsidRPr="005E453A" w:rsidRDefault="00624570" w:rsidP="0062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sz w:val="16"/>
          <w:szCs w:val="16"/>
        </w:rPr>
      </w:pPr>
      <w:r w:rsidRPr="005E453A">
        <w:rPr>
          <w:rFonts w:ascii="Arial" w:eastAsia="Times New Roman" w:hAnsi="Arial" w:cs="Arial"/>
          <w:b/>
          <w:bCs/>
          <w:sz w:val="16"/>
          <w:szCs w:val="16"/>
        </w:rPr>
        <w:t>Acknowledgements:</w:t>
      </w:r>
    </w:p>
    <w:p w14:paraId="0B44C08C" w14:textId="77777777" w:rsidR="00624570" w:rsidRPr="005E453A" w:rsidRDefault="00624570" w:rsidP="00624570">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Thanks to my wife, Linda Kirkman, for all of the encouragement.</w:t>
      </w:r>
    </w:p>
    <w:p w14:paraId="679B80EA" w14:textId="77777777" w:rsidR="00624570" w:rsidRPr="005E453A" w:rsidRDefault="00624570" w:rsidP="00624570">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Thanks to all the play testers at the Potomac Curling Club and the Denver Curling Club.</w:t>
      </w:r>
    </w:p>
    <w:p w14:paraId="53AD8AD7" w14:textId="77777777" w:rsidR="00624570" w:rsidRPr="005E453A" w:rsidRDefault="00624570" w:rsidP="00624570">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Card face icon graphics made by Freepik from www.flaticon.com.</w:t>
      </w:r>
    </w:p>
    <w:p w14:paraId="416A5A7B" w14:textId="281E0145" w:rsidR="00624570" w:rsidRDefault="00624570" w:rsidP="00A711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eastAsia="Times New Roman" w:hAnsi="Arial" w:cs="Arial"/>
          <w:sz w:val="16"/>
          <w:szCs w:val="16"/>
        </w:rPr>
      </w:pPr>
    </w:p>
    <w:p w14:paraId="2223782E" w14:textId="77777777" w:rsidR="00624570" w:rsidRPr="005E453A" w:rsidRDefault="00624570" w:rsidP="00A711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eastAsia="Times New Roman" w:hAnsi="Arial" w:cs="Arial"/>
          <w:sz w:val="16"/>
          <w:szCs w:val="16"/>
        </w:rPr>
      </w:pPr>
    </w:p>
    <w:p w14:paraId="583A1C20" w14:textId="77777777" w:rsidR="00624570" w:rsidRPr="005E453A" w:rsidRDefault="00624570" w:rsidP="00624570">
      <w:pPr>
        <w:rPr>
          <w:rFonts w:ascii="Arial" w:eastAsia="Times New Roman" w:hAnsi="Arial" w:cs="Arial"/>
          <w:b/>
          <w:bCs/>
          <w:sz w:val="16"/>
          <w:szCs w:val="16"/>
        </w:rPr>
      </w:pPr>
      <w:r w:rsidRPr="005E453A">
        <w:rPr>
          <w:rFonts w:ascii="Arial" w:eastAsia="Times New Roman" w:hAnsi="Arial" w:cs="Arial"/>
          <w:b/>
          <w:bCs/>
          <w:sz w:val="16"/>
          <w:szCs w:val="16"/>
        </w:rPr>
        <w:t>Info:</w:t>
      </w:r>
    </w:p>
    <w:p w14:paraId="4855D164" w14:textId="1C37D096" w:rsidR="00624570" w:rsidRDefault="00624570" w:rsidP="00624570">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you have any comments, suggestions, or questions, please send an email to </w:t>
      </w:r>
      <w:hyperlink r:id="rId57" w:history="1">
        <w:r w:rsidRPr="005E453A">
          <w:rPr>
            <w:rFonts w:ascii="Arial" w:hAnsi="Arial" w:cs="Arial"/>
            <w:sz w:val="16"/>
            <w:szCs w:val="16"/>
          </w:rPr>
          <w:t>powerupcurling@gmail.com</w:t>
        </w:r>
      </w:hyperlink>
    </w:p>
    <w:p w14:paraId="2449CD55" w14:textId="088721D9" w:rsidR="00091E32" w:rsidRPr="005E453A" w:rsidRDefault="00FB12EB" w:rsidP="00624570">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Pr>
          <w:rFonts w:ascii="Arial" w:eastAsia="Times New Roman" w:hAnsi="Arial" w:cs="Arial"/>
          <w:sz w:val="16"/>
          <w:szCs w:val="16"/>
        </w:rPr>
        <w:t>Cards might smell when first opened due to the high quality plastic coating on them.  The smell will dissipate over time.</w:t>
      </w:r>
    </w:p>
    <w:p w14:paraId="1F4EB409" w14:textId="77777777" w:rsidR="00624570" w:rsidRPr="005E453A" w:rsidRDefault="00624570" w:rsidP="00624570">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you would like to bulk order this game with </w:t>
      </w:r>
      <w:r w:rsidRPr="005E453A">
        <w:rPr>
          <w:rFonts w:ascii="Arial" w:eastAsia="Times New Roman" w:hAnsi="Arial" w:cs="Arial"/>
          <w:b/>
          <w:bCs/>
          <w:color w:val="000000" w:themeColor="text1"/>
          <w:sz w:val="16"/>
          <w:szCs w:val="16"/>
          <w:u w:val="single"/>
        </w:rPr>
        <w:t>your club’s logo</w:t>
      </w:r>
      <w:r w:rsidRPr="005E453A">
        <w:rPr>
          <w:rFonts w:ascii="Arial" w:eastAsia="Times New Roman" w:hAnsi="Arial" w:cs="Arial"/>
          <w:color w:val="000000" w:themeColor="text1"/>
          <w:sz w:val="16"/>
          <w:szCs w:val="16"/>
        </w:rPr>
        <w:t xml:space="preserve"> </w:t>
      </w:r>
      <w:r w:rsidRPr="005E453A">
        <w:rPr>
          <w:rFonts w:ascii="Arial" w:eastAsia="Times New Roman" w:hAnsi="Arial" w:cs="Arial"/>
          <w:sz w:val="16"/>
          <w:szCs w:val="16"/>
        </w:rPr>
        <w:t>on the backs of the cards, let us know!</w:t>
      </w:r>
    </w:p>
    <w:p w14:paraId="295D746B" w14:textId="77777777" w:rsidR="00624570" w:rsidRPr="005E453A" w:rsidRDefault="00624570" w:rsidP="00624570">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rFonts w:ascii="Arial" w:eastAsia="Times New Roman" w:hAnsi="Arial" w:cs="Arial"/>
          <w:sz w:val="16"/>
          <w:szCs w:val="16"/>
        </w:rPr>
        <w:t xml:space="preserve">If you would like to order this game, please go to powerupcurling.com.  </w:t>
      </w:r>
    </w:p>
    <w:p w14:paraId="1A9B2F03" w14:textId="303AC873" w:rsidR="000527EB" w:rsidRPr="005E453A" w:rsidRDefault="000527EB"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0D9CD2EA" w14:textId="5A28B7EC" w:rsidR="000527EB" w:rsidRPr="005E453A" w:rsidRDefault="00F40525"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5E453A">
        <w:rPr>
          <w:noProof/>
          <w:sz w:val="24"/>
          <w:szCs w:val="24"/>
        </w:rPr>
        <w:drawing>
          <wp:anchor distT="0" distB="0" distL="114300" distR="114300" simplePos="0" relativeHeight="251701248" behindDoc="0" locked="0" layoutInCell="1" allowOverlap="1" wp14:anchorId="4168FE0F" wp14:editId="616419AE">
            <wp:simplePos x="0" y="0"/>
            <wp:positionH relativeFrom="page">
              <wp:align>center</wp:align>
            </wp:positionH>
            <wp:positionV relativeFrom="paragraph">
              <wp:posOffset>1905</wp:posOffset>
            </wp:positionV>
            <wp:extent cx="1435100" cy="1435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39717" w14:textId="6FE93882" w:rsidR="000527EB" w:rsidRPr="005E453A" w:rsidRDefault="000527EB"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5F8F442C"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5DA17697"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D74D18C"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2FC29EBB"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1844491E"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C570EE6"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4B9A61A3"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380D5B32"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3701C782"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379AAD71"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4B185950"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2FD50890" w14:textId="77777777" w:rsidR="00E62051" w:rsidRPr="005E453A" w:rsidRDefault="00E62051" w:rsidP="0005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67F82BC3" w14:textId="05C9A43E" w:rsidR="000527EB" w:rsidRPr="005E453A" w:rsidRDefault="000527EB" w:rsidP="00F4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rPr>
      </w:pPr>
      <w:r w:rsidRPr="005E453A">
        <w:rPr>
          <w:rFonts w:ascii="Arial" w:eastAsia="Times New Roman" w:hAnsi="Arial" w:cs="Arial"/>
          <w:sz w:val="16"/>
          <w:szCs w:val="16"/>
        </w:rPr>
        <w:t>“PowerUp Curling” is ©2019 Russell Kirkman. All rights reserved.</w:t>
      </w:r>
    </w:p>
    <w:p w14:paraId="74F729ED" w14:textId="77777777" w:rsidR="00902FA9" w:rsidRPr="005E453A" w:rsidRDefault="00902FA9" w:rsidP="00CD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4"/>
          <w:szCs w:val="14"/>
        </w:rPr>
      </w:pPr>
    </w:p>
    <w:sectPr w:rsidR="00902FA9" w:rsidRPr="005E453A" w:rsidSect="00C0332D">
      <w:pgSz w:w="5046" w:h="7200" w:code="281"/>
      <w:pgMar w:top="288" w:right="144" w:bottom="144" w:left="144"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5ABFC" w14:textId="77777777" w:rsidR="001E75BE" w:rsidRDefault="001E75BE" w:rsidP="0091249E">
      <w:r>
        <w:separator/>
      </w:r>
    </w:p>
  </w:endnote>
  <w:endnote w:type="continuationSeparator" w:id="0">
    <w:p w14:paraId="012186F8" w14:textId="77777777" w:rsidR="001E75BE" w:rsidRDefault="001E75BE" w:rsidP="0091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EE4AD" w14:textId="77777777" w:rsidR="001E75BE" w:rsidRDefault="001E75BE" w:rsidP="0091249E">
      <w:r>
        <w:separator/>
      </w:r>
    </w:p>
  </w:footnote>
  <w:footnote w:type="continuationSeparator" w:id="0">
    <w:p w14:paraId="3A515CA0" w14:textId="77777777" w:rsidR="001E75BE" w:rsidRDefault="001E75BE" w:rsidP="00912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7DAA"/>
    <w:multiLevelType w:val="hybridMultilevel"/>
    <w:tmpl w:val="4B300144"/>
    <w:lvl w:ilvl="0" w:tplc="F31640B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B233C2"/>
    <w:multiLevelType w:val="hybridMultilevel"/>
    <w:tmpl w:val="B7A26B8C"/>
    <w:lvl w:ilvl="0" w:tplc="F31640B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3A33123"/>
    <w:multiLevelType w:val="hybridMultilevel"/>
    <w:tmpl w:val="680879BE"/>
    <w:lvl w:ilvl="0" w:tplc="9F1EB2F2">
      <w:start w:val="11"/>
      <w:numFmt w:val="bullet"/>
      <w:lvlText w:val="-"/>
      <w:lvlJc w:val="left"/>
      <w:pPr>
        <w:ind w:left="556" w:hanging="360"/>
      </w:pPr>
      <w:rPr>
        <w:rFonts w:ascii="Arial" w:eastAsia="Times New Roman" w:hAnsi="Arial" w:cs="Arial"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14" w15:restartNumberingAfterBreak="0">
    <w:nsid w:val="058E54AD"/>
    <w:multiLevelType w:val="hybridMultilevel"/>
    <w:tmpl w:val="8FAAE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D6A4EA2"/>
    <w:multiLevelType w:val="hybridMultilevel"/>
    <w:tmpl w:val="D556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F45E8D"/>
    <w:multiLevelType w:val="hybridMultilevel"/>
    <w:tmpl w:val="26C6F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64058EF"/>
    <w:multiLevelType w:val="hybridMultilevel"/>
    <w:tmpl w:val="C180D4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DCD68C0"/>
    <w:multiLevelType w:val="hybridMultilevel"/>
    <w:tmpl w:val="6E4A652C"/>
    <w:lvl w:ilvl="0" w:tplc="F31640B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5264FA"/>
    <w:multiLevelType w:val="hybridMultilevel"/>
    <w:tmpl w:val="2D2C425C"/>
    <w:lvl w:ilvl="0" w:tplc="F31640B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716622"/>
    <w:multiLevelType w:val="hybridMultilevel"/>
    <w:tmpl w:val="F5DA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98E083D"/>
    <w:multiLevelType w:val="hybridMultilevel"/>
    <w:tmpl w:val="809C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3D1BFD"/>
    <w:multiLevelType w:val="hybridMultilevel"/>
    <w:tmpl w:val="C28C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84" w:hanging="360"/>
      </w:pPr>
      <w:rPr>
        <w:rFonts w:ascii="Courier New" w:hAnsi="Courier New" w:cs="Courier New" w:hint="default"/>
      </w:rPr>
    </w:lvl>
    <w:lvl w:ilvl="2" w:tplc="04090005" w:tentative="1">
      <w:start w:val="1"/>
      <w:numFmt w:val="bullet"/>
      <w:lvlText w:val=""/>
      <w:lvlJc w:val="left"/>
      <w:pPr>
        <w:ind w:left="1604" w:hanging="360"/>
      </w:pPr>
      <w:rPr>
        <w:rFonts w:ascii="Wingdings" w:hAnsi="Wingdings" w:hint="default"/>
      </w:rPr>
    </w:lvl>
    <w:lvl w:ilvl="3" w:tplc="04090001" w:tentative="1">
      <w:start w:val="1"/>
      <w:numFmt w:val="bullet"/>
      <w:lvlText w:val=""/>
      <w:lvlJc w:val="left"/>
      <w:pPr>
        <w:ind w:left="2324" w:hanging="360"/>
      </w:pPr>
      <w:rPr>
        <w:rFonts w:ascii="Symbol" w:hAnsi="Symbol" w:hint="default"/>
      </w:rPr>
    </w:lvl>
    <w:lvl w:ilvl="4" w:tplc="04090003" w:tentative="1">
      <w:start w:val="1"/>
      <w:numFmt w:val="bullet"/>
      <w:lvlText w:val="o"/>
      <w:lvlJc w:val="left"/>
      <w:pPr>
        <w:ind w:left="3044" w:hanging="360"/>
      </w:pPr>
      <w:rPr>
        <w:rFonts w:ascii="Courier New" w:hAnsi="Courier New" w:cs="Courier New" w:hint="default"/>
      </w:rPr>
    </w:lvl>
    <w:lvl w:ilvl="5" w:tplc="04090005" w:tentative="1">
      <w:start w:val="1"/>
      <w:numFmt w:val="bullet"/>
      <w:lvlText w:val=""/>
      <w:lvlJc w:val="left"/>
      <w:pPr>
        <w:ind w:left="3764" w:hanging="360"/>
      </w:pPr>
      <w:rPr>
        <w:rFonts w:ascii="Wingdings" w:hAnsi="Wingdings" w:hint="default"/>
      </w:rPr>
    </w:lvl>
    <w:lvl w:ilvl="6" w:tplc="04090001" w:tentative="1">
      <w:start w:val="1"/>
      <w:numFmt w:val="bullet"/>
      <w:lvlText w:val=""/>
      <w:lvlJc w:val="left"/>
      <w:pPr>
        <w:ind w:left="4484" w:hanging="360"/>
      </w:pPr>
      <w:rPr>
        <w:rFonts w:ascii="Symbol" w:hAnsi="Symbol" w:hint="default"/>
      </w:rPr>
    </w:lvl>
    <w:lvl w:ilvl="7" w:tplc="04090003" w:tentative="1">
      <w:start w:val="1"/>
      <w:numFmt w:val="bullet"/>
      <w:lvlText w:val="o"/>
      <w:lvlJc w:val="left"/>
      <w:pPr>
        <w:ind w:left="5204" w:hanging="360"/>
      </w:pPr>
      <w:rPr>
        <w:rFonts w:ascii="Courier New" w:hAnsi="Courier New" w:cs="Courier New" w:hint="default"/>
      </w:rPr>
    </w:lvl>
    <w:lvl w:ilvl="8" w:tplc="04090005" w:tentative="1">
      <w:start w:val="1"/>
      <w:numFmt w:val="bullet"/>
      <w:lvlText w:val=""/>
      <w:lvlJc w:val="left"/>
      <w:pPr>
        <w:ind w:left="5924" w:hanging="360"/>
      </w:pPr>
      <w:rPr>
        <w:rFonts w:ascii="Wingdings" w:hAnsi="Wingdings" w:hint="default"/>
      </w:rPr>
    </w:lvl>
  </w:abstractNum>
  <w:abstractNum w:abstractNumId="31" w15:restartNumberingAfterBreak="0">
    <w:nsid w:val="504116E5"/>
    <w:multiLevelType w:val="hybridMultilevel"/>
    <w:tmpl w:val="129665A6"/>
    <w:lvl w:ilvl="0" w:tplc="04090001">
      <w:start w:val="1"/>
      <w:numFmt w:val="bullet"/>
      <w:lvlText w:val=""/>
      <w:lvlJc w:val="left"/>
      <w:pPr>
        <w:ind w:left="556" w:hanging="360"/>
      </w:pPr>
      <w:rPr>
        <w:rFonts w:ascii="Symbol" w:hAnsi="Symbol" w:hint="default"/>
      </w:rPr>
    </w:lvl>
    <w:lvl w:ilvl="1" w:tplc="04090003">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6A79F7"/>
    <w:multiLevelType w:val="hybridMultilevel"/>
    <w:tmpl w:val="98B4D89A"/>
    <w:lvl w:ilvl="0" w:tplc="04090001">
      <w:start w:val="1"/>
      <w:numFmt w:val="bullet"/>
      <w:lvlText w:val=""/>
      <w:lvlJc w:val="left"/>
      <w:pPr>
        <w:ind w:left="916" w:hanging="360"/>
      </w:pPr>
      <w:rPr>
        <w:rFonts w:ascii="Symbol" w:hAnsi="Symbol" w:hint="default"/>
      </w:rPr>
    </w:lvl>
    <w:lvl w:ilvl="1" w:tplc="2D94DF54">
      <w:start w:val="11"/>
      <w:numFmt w:val="bullet"/>
      <w:lvlText w:val="-"/>
      <w:lvlJc w:val="left"/>
      <w:pPr>
        <w:ind w:left="1636" w:hanging="360"/>
      </w:pPr>
      <w:rPr>
        <w:rFonts w:ascii="Arial" w:eastAsia="Times New Roman" w:hAnsi="Arial" w:cs="Arial"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34" w15:restartNumberingAfterBreak="0">
    <w:nsid w:val="5D3E5824"/>
    <w:multiLevelType w:val="hybridMultilevel"/>
    <w:tmpl w:val="727A2AB8"/>
    <w:lvl w:ilvl="0" w:tplc="9A228E16">
      <w:start w:val="11"/>
      <w:numFmt w:val="bullet"/>
      <w:lvlText w:val="-"/>
      <w:lvlJc w:val="left"/>
      <w:pPr>
        <w:ind w:left="556" w:hanging="360"/>
      </w:pPr>
      <w:rPr>
        <w:rFonts w:ascii="Arial" w:eastAsia="Times New Roman" w:hAnsi="Arial" w:cs="Arial"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FF21811"/>
    <w:multiLevelType w:val="hybridMultilevel"/>
    <w:tmpl w:val="EB6C1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23261A"/>
    <w:multiLevelType w:val="hybridMultilevel"/>
    <w:tmpl w:val="BF2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1D26E3"/>
    <w:multiLevelType w:val="hybridMultilevel"/>
    <w:tmpl w:val="FDDA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84" w:hanging="360"/>
      </w:pPr>
      <w:rPr>
        <w:rFonts w:ascii="Courier New" w:hAnsi="Courier New" w:cs="Courier New" w:hint="default"/>
      </w:rPr>
    </w:lvl>
    <w:lvl w:ilvl="2" w:tplc="04090005" w:tentative="1">
      <w:start w:val="1"/>
      <w:numFmt w:val="bullet"/>
      <w:lvlText w:val=""/>
      <w:lvlJc w:val="left"/>
      <w:pPr>
        <w:ind w:left="1604" w:hanging="360"/>
      </w:pPr>
      <w:rPr>
        <w:rFonts w:ascii="Wingdings" w:hAnsi="Wingdings" w:hint="default"/>
      </w:rPr>
    </w:lvl>
    <w:lvl w:ilvl="3" w:tplc="04090001" w:tentative="1">
      <w:start w:val="1"/>
      <w:numFmt w:val="bullet"/>
      <w:lvlText w:val=""/>
      <w:lvlJc w:val="left"/>
      <w:pPr>
        <w:ind w:left="2324" w:hanging="360"/>
      </w:pPr>
      <w:rPr>
        <w:rFonts w:ascii="Symbol" w:hAnsi="Symbol" w:hint="default"/>
      </w:rPr>
    </w:lvl>
    <w:lvl w:ilvl="4" w:tplc="04090003" w:tentative="1">
      <w:start w:val="1"/>
      <w:numFmt w:val="bullet"/>
      <w:lvlText w:val="o"/>
      <w:lvlJc w:val="left"/>
      <w:pPr>
        <w:ind w:left="3044" w:hanging="360"/>
      </w:pPr>
      <w:rPr>
        <w:rFonts w:ascii="Courier New" w:hAnsi="Courier New" w:cs="Courier New" w:hint="default"/>
      </w:rPr>
    </w:lvl>
    <w:lvl w:ilvl="5" w:tplc="04090005" w:tentative="1">
      <w:start w:val="1"/>
      <w:numFmt w:val="bullet"/>
      <w:lvlText w:val=""/>
      <w:lvlJc w:val="left"/>
      <w:pPr>
        <w:ind w:left="3764" w:hanging="360"/>
      </w:pPr>
      <w:rPr>
        <w:rFonts w:ascii="Wingdings" w:hAnsi="Wingdings" w:hint="default"/>
      </w:rPr>
    </w:lvl>
    <w:lvl w:ilvl="6" w:tplc="04090001" w:tentative="1">
      <w:start w:val="1"/>
      <w:numFmt w:val="bullet"/>
      <w:lvlText w:val=""/>
      <w:lvlJc w:val="left"/>
      <w:pPr>
        <w:ind w:left="4484" w:hanging="360"/>
      </w:pPr>
      <w:rPr>
        <w:rFonts w:ascii="Symbol" w:hAnsi="Symbol" w:hint="default"/>
      </w:rPr>
    </w:lvl>
    <w:lvl w:ilvl="7" w:tplc="04090003" w:tentative="1">
      <w:start w:val="1"/>
      <w:numFmt w:val="bullet"/>
      <w:lvlText w:val="o"/>
      <w:lvlJc w:val="left"/>
      <w:pPr>
        <w:ind w:left="5204" w:hanging="360"/>
      </w:pPr>
      <w:rPr>
        <w:rFonts w:ascii="Courier New" w:hAnsi="Courier New" w:cs="Courier New" w:hint="default"/>
      </w:rPr>
    </w:lvl>
    <w:lvl w:ilvl="8" w:tplc="04090005" w:tentative="1">
      <w:start w:val="1"/>
      <w:numFmt w:val="bullet"/>
      <w:lvlText w:val=""/>
      <w:lvlJc w:val="left"/>
      <w:pPr>
        <w:ind w:left="5924" w:hanging="360"/>
      </w:pPr>
      <w:rPr>
        <w:rFonts w:ascii="Wingdings" w:hAnsi="Wingdings" w:hint="default"/>
      </w:rPr>
    </w:lvl>
  </w:abstractNum>
  <w:abstractNum w:abstractNumId="40" w15:restartNumberingAfterBreak="0">
    <w:nsid w:val="76B97719"/>
    <w:multiLevelType w:val="hybridMultilevel"/>
    <w:tmpl w:val="A1F25D18"/>
    <w:lvl w:ilvl="0" w:tplc="04090001">
      <w:start w:val="1"/>
      <w:numFmt w:val="bullet"/>
      <w:lvlText w:val=""/>
      <w:lvlJc w:val="left"/>
      <w:pPr>
        <w:ind w:left="916" w:hanging="360"/>
      </w:pPr>
      <w:rPr>
        <w:rFonts w:ascii="Symbol" w:hAnsi="Symbol" w:hint="default"/>
      </w:rPr>
    </w:lvl>
    <w:lvl w:ilvl="1" w:tplc="04090003">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41" w15:restartNumberingAfterBreak="0">
    <w:nsid w:val="7AA27AB6"/>
    <w:multiLevelType w:val="hybridMultilevel"/>
    <w:tmpl w:val="D8A6E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D9052D2"/>
    <w:multiLevelType w:val="hybridMultilevel"/>
    <w:tmpl w:val="310880EA"/>
    <w:lvl w:ilvl="0" w:tplc="5DB6A832">
      <w:start w:val="11"/>
      <w:numFmt w:val="bullet"/>
      <w:lvlText w:val="-"/>
      <w:lvlJc w:val="left"/>
      <w:pPr>
        <w:ind w:left="556" w:hanging="360"/>
      </w:pPr>
      <w:rPr>
        <w:rFonts w:ascii="Arial" w:eastAsia="Times New Roman" w:hAnsi="Arial" w:cs="Arial"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44" w15:restartNumberingAfterBreak="0">
    <w:nsid w:val="7F22130F"/>
    <w:multiLevelType w:val="hybridMultilevel"/>
    <w:tmpl w:val="99C6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57568"/>
    <w:multiLevelType w:val="hybridMultilevel"/>
    <w:tmpl w:val="D4CA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12"/>
  </w:num>
  <w:num w:numId="4">
    <w:abstractNumId w:val="38"/>
  </w:num>
  <w:num w:numId="5">
    <w:abstractNumId w:val="19"/>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5"/>
  </w:num>
  <w:num w:numId="20">
    <w:abstractNumId w:val="35"/>
  </w:num>
  <w:num w:numId="21">
    <w:abstractNumId w:val="27"/>
  </w:num>
  <w:num w:numId="22">
    <w:abstractNumId w:val="15"/>
  </w:num>
  <w:num w:numId="23">
    <w:abstractNumId w:val="42"/>
  </w:num>
  <w:num w:numId="24">
    <w:abstractNumId w:val="45"/>
  </w:num>
  <w:num w:numId="25">
    <w:abstractNumId w:val="20"/>
  </w:num>
  <w:num w:numId="26">
    <w:abstractNumId w:val="18"/>
  </w:num>
  <w:num w:numId="27">
    <w:abstractNumId w:val="10"/>
  </w:num>
  <w:num w:numId="28">
    <w:abstractNumId w:val="23"/>
  </w:num>
  <w:num w:numId="29">
    <w:abstractNumId w:val="14"/>
  </w:num>
  <w:num w:numId="30">
    <w:abstractNumId w:val="22"/>
  </w:num>
  <w:num w:numId="31">
    <w:abstractNumId w:val="31"/>
  </w:num>
  <w:num w:numId="32">
    <w:abstractNumId w:val="13"/>
  </w:num>
  <w:num w:numId="33">
    <w:abstractNumId w:val="33"/>
  </w:num>
  <w:num w:numId="34">
    <w:abstractNumId w:val="34"/>
  </w:num>
  <w:num w:numId="35">
    <w:abstractNumId w:val="40"/>
  </w:num>
  <w:num w:numId="36">
    <w:abstractNumId w:val="43"/>
  </w:num>
  <w:num w:numId="37">
    <w:abstractNumId w:val="44"/>
  </w:num>
  <w:num w:numId="38">
    <w:abstractNumId w:val="11"/>
  </w:num>
  <w:num w:numId="39">
    <w:abstractNumId w:val="37"/>
  </w:num>
  <w:num w:numId="40">
    <w:abstractNumId w:val="36"/>
  </w:num>
  <w:num w:numId="41">
    <w:abstractNumId w:val="41"/>
  </w:num>
  <w:num w:numId="42">
    <w:abstractNumId w:val="17"/>
  </w:num>
  <w:num w:numId="43">
    <w:abstractNumId w:val="21"/>
  </w:num>
  <w:num w:numId="44">
    <w:abstractNumId w:val="39"/>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36"/>
    <w:rsid w:val="00005F48"/>
    <w:rsid w:val="00010826"/>
    <w:rsid w:val="00022BE4"/>
    <w:rsid w:val="00025523"/>
    <w:rsid w:val="0004395A"/>
    <w:rsid w:val="00050CC1"/>
    <w:rsid w:val="000527EB"/>
    <w:rsid w:val="0005583E"/>
    <w:rsid w:val="00060462"/>
    <w:rsid w:val="00067035"/>
    <w:rsid w:val="000747C5"/>
    <w:rsid w:val="00087246"/>
    <w:rsid w:val="00091E32"/>
    <w:rsid w:val="000935CC"/>
    <w:rsid w:val="000948AD"/>
    <w:rsid w:val="00094E8D"/>
    <w:rsid w:val="000A7307"/>
    <w:rsid w:val="000C41F7"/>
    <w:rsid w:val="000D5EC8"/>
    <w:rsid w:val="000E14E7"/>
    <w:rsid w:val="000E1B3F"/>
    <w:rsid w:val="001079D0"/>
    <w:rsid w:val="001158BB"/>
    <w:rsid w:val="00126FC3"/>
    <w:rsid w:val="00131CFC"/>
    <w:rsid w:val="00131F3E"/>
    <w:rsid w:val="00135763"/>
    <w:rsid w:val="0014695F"/>
    <w:rsid w:val="001633B5"/>
    <w:rsid w:val="0017311A"/>
    <w:rsid w:val="00173669"/>
    <w:rsid w:val="00194A1B"/>
    <w:rsid w:val="0019596B"/>
    <w:rsid w:val="001A6784"/>
    <w:rsid w:val="001B2393"/>
    <w:rsid w:val="001B5CB3"/>
    <w:rsid w:val="001C1364"/>
    <w:rsid w:val="001C66FC"/>
    <w:rsid w:val="001C74B2"/>
    <w:rsid w:val="001D6FAF"/>
    <w:rsid w:val="001E0B03"/>
    <w:rsid w:val="001E75BE"/>
    <w:rsid w:val="00201657"/>
    <w:rsid w:val="0021048D"/>
    <w:rsid w:val="00215485"/>
    <w:rsid w:val="00216E0E"/>
    <w:rsid w:val="00220667"/>
    <w:rsid w:val="00232C8E"/>
    <w:rsid w:val="00233AF2"/>
    <w:rsid w:val="002676C5"/>
    <w:rsid w:val="00274B9E"/>
    <w:rsid w:val="0028477A"/>
    <w:rsid w:val="00294A6C"/>
    <w:rsid w:val="002A0898"/>
    <w:rsid w:val="002B7526"/>
    <w:rsid w:val="002C2C6E"/>
    <w:rsid w:val="002D3020"/>
    <w:rsid w:val="002E7162"/>
    <w:rsid w:val="002F18D7"/>
    <w:rsid w:val="002F4360"/>
    <w:rsid w:val="002F79B3"/>
    <w:rsid w:val="00321DC7"/>
    <w:rsid w:val="003354B2"/>
    <w:rsid w:val="00353D6F"/>
    <w:rsid w:val="00357BD5"/>
    <w:rsid w:val="003636C1"/>
    <w:rsid w:val="003730DD"/>
    <w:rsid w:val="003828B9"/>
    <w:rsid w:val="00390420"/>
    <w:rsid w:val="003C22EB"/>
    <w:rsid w:val="003C5D32"/>
    <w:rsid w:val="003D4EFA"/>
    <w:rsid w:val="003E1816"/>
    <w:rsid w:val="003E3B6F"/>
    <w:rsid w:val="003E7790"/>
    <w:rsid w:val="003F5F63"/>
    <w:rsid w:val="004014B7"/>
    <w:rsid w:val="004366EC"/>
    <w:rsid w:val="00441A2D"/>
    <w:rsid w:val="00446412"/>
    <w:rsid w:val="00451316"/>
    <w:rsid w:val="0045750F"/>
    <w:rsid w:val="00475D0B"/>
    <w:rsid w:val="0048463F"/>
    <w:rsid w:val="0049160C"/>
    <w:rsid w:val="004965D7"/>
    <w:rsid w:val="004A2687"/>
    <w:rsid w:val="004A7EFF"/>
    <w:rsid w:val="004D125A"/>
    <w:rsid w:val="004D7BAD"/>
    <w:rsid w:val="004E0BC8"/>
    <w:rsid w:val="004E2812"/>
    <w:rsid w:val="004E7AEF"/>
    <w:rsid w:val="004F2DA0"/>
    <w:rsid w:val="004F6F0D"/>
    <w:rsid w:val="00504BFB"/>
    <w:rsid w:val="00504EF1"/>
    <w:rsid w:val="005104B3"/>
    <w:rsid w:val="0051391C"/>
    <w:rsid w:val="00522053"/>
    <w:rsid w:val="00531613"/>
    <w:rsid w:val="00533151"/>
    <w:rsid w:val="0053426A"/>
    <w:rsid w:val="00542640"/>
    <w:rsid w:val="0054600B"/>
    <w:rsid w:val="00552463"/>
    <w:rsid w:val="005544D1"/>
    <w:rsid w:val="00554CF7"/>
    <w:rsid w:val="00555A0C"/>
    <w:rsid w:val="0056093A"/>
    <w:rsid w:val="00564B1C"/>
    <w:rsid w:val="005A6069"/>
    <w:rsid w:val="005B0E82"/>
    <w:rsid w:val="005B4E8B"/>
    <w:rsid w:val="005C0FB7"/>
    <w:rsid w:val="005C18AA"/>
    <w:rsid w:val="005D1B00"/>
    <w:rsid w:val="005D1F47"/>
    <w:rsid w:val="005E0D6D"/>
    <w:rsid w:val="005E30A6"/>
    <w:rsid w:val="005E453A"/>
    <w:rsid w:val="00604DD4"/>
    <w:rsid w:val="00611701"/>
    <w:rsid w:val="00611B20"/>
    <w:rsid w:val="006177BB"/>
    <w:rsid w:val="00620A4F"/>
    <w:rsid w:val="00620B79"/>
    <w:rsid w:val="00620EAD"/>
    <w:rsid w:val="00623CFC"/>
    <w:rsid w:val="00624570"/>
    <w:rsid w:val="00631A39"/>
    <w:rsid w:val="00636BD4"/>
    <w:rsid w:val="00640B61"/>
    <w:rsid w:val="00645252"/>
    <w:rsid w:val="00645BA0"/>
    <w:rsid w:val="006520FF"/>
    <w:rsid w:val="006573D4"/>
    <w:rsid w:val="006656CA"/>
    <w:rsid w:val="0066745B"/>
    <w:rsid w:val="00677256"/>
    <w:rsid w:val="00680130"/>
    <w:rsid w:val="00685916"/>
    <w:rsid w:val="00686295"/>
    <w:rsid w:val="006873DE"/>
    <w:rsid w:val="00692A3C"/>
    <w:rsid w:val="00692EB3"/>
    <w:rsid w:val="00696235"/>
    <w:rsid w:val="006B2D11"/>
    <w:rsid w:val="006C1FEB"/>
    <w:rsid w:val="006C4889"/>
    <w:rsid w:val="006D3D74"/>
    <w:rsid w:val="006D6CC2"/>
    <w:rsid w:val="007002F6"/>
    <w:rsid w:val="007029B3"/>
    <w:rsid w:val="00712CE7"/>
    <w:rsid w:val="007260A5"/>
    <w:rsid w:val="00740C70"/>
    <w:rsid w:val="00743BCD"/>
    <w:rsid w:val="00753595"/>
    <w:rsid w:val="007612C2"/>
    <w:rsid w:val="00761706"/>
    <w:rsid w:val="0076737A"/>
    <w:rsid w:val="00774A8C"/>
    <w:rsid w:val="00777D70"/>
    <w:rsid w:val="00777EB8"/>
    <w:rsid w:val="007811A0"/>
    <w:rsid w:val="00782B04"/>
    <w:rsid w:val="007B2077"/>
    <w:rsid w:val="007B7C3A"/>
    <w:rsid w:val="007C1A03"/>
    <w:rsid w:val="007C5BCF"/>
    <w:rsid w:val="007D04F9"/>
    <w:rsid w:val="007E37B0"/>
    <w:rsid w:val="007E7ED8"/>
    <w:rsid w:val="007F0839"/>
    <w:rsid w:val="007F51A6"/>
    <w:rsid w:val="007F735A"/>
    <w:rsid w:val="00805E19"/>
    <w:rsid w:val="00811FEA"/>
    <w:rsid w:val="0082302B"/>
    <w:rsid w:val="00823A18"/>
    <w:rsid w:val="00831F5D"/>
    <w:rsid w:val="0083569A"/>
    <w:rsid w:val="0084424F"/>
    <w:rsid w:val="0085199A"/>
    <w:rsid w:val="00856359"/>
    <w:rsid w:val="0085703B"/>
    <w:rsid w:val="008615A9"/>
    <w:rsid w:val="008625E1"/>
    <w:rsid w:val="00865AAA"/>
    <w:rsid w:val="00874F26"/>
    <w:rsid w:val="0087764C"/>
    <w:rsid w:val="00886EA1"/>
    <w:rsid w:val="008873FA"/>
    <w:rsid w:val="008907A8"/>
    <w:rsid w:val="008A28E6"/>
    <w:rsid w:val="008A35D2"/>
    <w:rsid w:val="008A5A83"/>
    <w:rsid w:val="008B481F"/>
    <w:rsid w:val="008C1977"/>
    <w:rsid w:val="008F0106"/>
    <w:rsid w:val="008F785A"/>
    <w:rsid w:val="00902FA9"/>
    <w:rsid w:val="00907685"/>
    <w:rsid w:val="0091249E"/>
    <w:rsid w:val="00914EAD"/>
    <w:rsid w:val="0092665E"/>
    <w:rsid w:val="009315BC"/>
    <w:rsid w:val="00951C49"/>
    <w:rsid w:val="00957E4E"/>
    <w:rsid w:val="00965FF7"/>
    <w:rsid w:val="00996E92"/>
    <w:rsid w:val="009A3BCC"/>
    <w:rsid w:val="009A7218"/>
    <w:rsid w:val="009B412A"/>
    <w:rsid w:val="009C3809"/>
    <w:rsid w:val="009C5516"/>
    <w:rsid w:val="009D488F"/>
    <w:rsid w:val="009E20FF"/>
    <w:rsid w:val="009F6784"/>
    <w:rsid w:val="00A05BA1"/>
    <w:rsid w:val="00A060FF"/>
    <w:rsid w:val="00A06222"/>
    <w:rsid w:val="00A145C2"/>
    <w:rsid w:val="00A17733"/>
    <w:rsid w:val="00A17DDA"/>
    <w:rsid w:val="00A60CFD"/>
    <w:rsid w:val="00A61F00"/>
    <w:rsid w:val="00A6600F"/>
    <w:rsid w:val="00A7119B"/>
    <w:rsid w:val="00A71A67"/>
    <w:rsid w:val="00A8029C"/>
    <w:rsid w:val="00A9204E"/>
    <w:rsid w:val="00A93EB0"/>
    <w:rsid w:val="00AB041C"/>
    <w:rsid w:val="00AB2A7A"/>
    <w:rsid w:val="00AD1961"/>
    <w:rsid w:val="00AD42F9"/>
    <w:rsid w:val="00AD59B2"/>
    <w:rsid w:val="00AE0E7A"/>
    <w:rsid w:val="00AE1B88"/>
    <w:rsid w:val="00B014F9"/>
    <w:rsid w:val="00B1780C"/>
    <w:rsid w:val="00B22944"/>
    <w:rsid w:val="00B24195"/>
    <w:rsid w:val="00B26A83"/>
    <w:rsid w:val="00B3524B"/>
    <w:rsid w:val="00B46ECB"/>
    <w:rsid w:val="00B66E40"/>
    <w:rsid w:val="00B73ECE"/>
    <w:rsid w:val="00B86636"/>
    <w:rsid w:val="00B903D3"/>
    <w:rsid w:val="00B93A25"/>
    <w:rsid w:val="00BA71FB"/>
    <w:rsid w:val="00BC5D22"/>
    <w:rsid w:val="00BD119A"/>
    <w:rsid w:val="00BD6E48"/>
    <w:rsid w:val="00BE2041"/>
    <w:rsid w:val="00BE4AB5"/>
    <w:rsid w:val="00BF4BB4"/>
    <w:rsid w:val="00C0332D"/>
    <w:rsid w:val="00C119BE"/>
    <w:rsid w:val="00C14A05"/>
    <w:rsid w:val="00C20306"/>
    <w:rsid w:val="00C266C4"/>
    <w:rsid w:val="00C40680"/>
    <w:rsid w:val="00C40BF0"/>
    <w:rsid w:val="00C47EC1"/>
    <w:rsid w:val="00C522DB"/>
    <w:rsid w:val="00C6593A"/>
    <w:rsid w:val="00C70373"/>
    <w:rsid w:val="00C705E2"/>
    <w:rsid w:val="00C9279D"/>
    <w:rsid w:val="00C94071"/>
    <w:rsid w:val="00CB0B18"/>
    <w:rsid w:val="00CB242B"/>
    <w:rsid w:val="00CB5217"/>
    <w:rsid w:val="00CC0037"/>
    <w:rsid w:val="00CC0FF3"/>
    <w:rsid w:val="00CD0DB0"/>
    <w:rsid w:val="00CD1170"/>
    <w:rsid w:val="00CD4AD7"/>
    <w:rsid w:val="00CF046F"/>
    <w:rsid w:val="00CF3CFA"/>
    <w:rsid w:val="00D22517"/>
    <w:rsid w:val="00D24F8A"/>
    <w:rsid w:val="00D4260E"/>
    <w:rsid w:val="00D51126"/>
    <w:rsid w:val="00D5328F"/>
    <w:rsid w:val="00D83733"/>
    <w:rsid w:val="00D92969"/>
    <w:rsid w:val="00D941E3"/>
    <w:rsid w:val="00DA16AB"/>
    <w:rsid w:val="00DB77E9"/>
    <w:rsid w:val="00DC1FCA"/>
    <w:rsid w:val="00DE145E"/>
    <w:rsid w:val="00DE4982"/>
    <w:rsid w:val="00DF096E"/>
    <w:rsid w:val="00DF1727"/>
    <w:rsid w:val="00E00912"/>
    <w:rsid w:val="00E05BC0"/>
    <w:rsid w:val="00E129DE"/>
    <w:rsid w:val="00E12E97"/>
    <w:rsid w:val="00E154F9"/>
    <w:rsid w:val="00E163B7"/>
    <w:rsid w:val="00E24998"/>
    <w:rsid w:val="00E325D9"/>
    <w:rsid w:val="00E33761"/>
    <w:rsid w:val="00E3792A"/>
    <w:rsid w:val="00E44AD4"/>
    <w:rsid w:val="00E50128"/>
    <w:rsid w:val="00E50E30"/>
    <w:rsid w:val="00E535E9"/>
    <w:rsid w:val="00E53FD3"/>
    <w:rsid w:val="00E62051"/>
    <w:rsid w:val="00E65644"/>
    <w:rsid w:val="00E65CCA"/>
    <w:rsid w:val="00E77DC9"/>
    <w:rsid w:val="00E95185"/>
    <w:rsid w:val="00EA35CC"/>
    <w:rsid w:val="00EA5474"/>
    <w:rsid w:val="00EB43A0"/>
    <w:rsid w:val="00EB5E5B"/>
    <w:rsid w:val="00EB706A"/>
    <w:rsid w:val="00EE0DD8"/>
    <w:rsid w:val="00EF0E8D"/>
    <w:rsid w:val="00EF3F66"/>
    <w:rsid w:val="00F00546"/>
    <w:rsid w:val="00F03811"/>
    <w:rsid w:val="00F152F3"/>
    <w:rsid w:val="00F157D9"/>
    <w:rsid w:val="00F209F3"/>
    <w:rsid w:val="00F21291"/>
    <w:rsid w:val="00F24BE1"/>
    <w:rsid w:val="00F253CD"/>
    <w:rsid w:val="00F27E94"/>
    <w:rsid w:val="00F40525"/>
    <w:rsid w:val="00F43C73"/>
    <w:rsid w:val="00F46AEA"/>
    <w:rsid w:val="00F61C43"/>
    <w:rsid w:val="00F65939"/>
    <w:rsid w:val="00F70A57"/>
    <w:rsid w:val="00FA1071"/>
    <w:rsid w:val="00FA138B"/>
    <w:rsid w:val="00FA3249"/>
    <w:rsid w:val="00FB12EB"/>
    <w:rsid w:val="00FB45AB"/>
    <w:rsid w:val="00FB76D3"/>
    <w:rsid w:val="00FC3E58"/>
    <w:rsid w:val="00FD0A39"/>
    <w:rsid w:val="00FD2F92"/>
    <w:rsid w:val="00FE4F57"/>
    <w:rsid w:val="00FF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0C71"/>
  <w15:chartTrackingRefBased/>
  <w15:docId w15:val="{8406EE8E-63A1-4BB6-BECA-B655378A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82B04"/>
    <w:pPr>
      <w:ind w:left="720"/>
      <w:contextualSpacing/>
    </w:pPr>
  </w:style>
  <w:style w:type="table" w:styleId="TableGrid">
    <w:name w:val="Table Grid"/>
    <w:basedOn w:val="TableNormal"/>
    <w:uiPriority w:val="39"/>
    <w:rsid w:val="00FD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1291"/>
    <w:rPr>
      <w:color w:val="605E5C"/>
      <w:shd w:val="clear" w:color="auto" w:fill="E1DFDD"/>
    </w:rPr>
  </w:style>
  <w:style w:type="paragraph" w:styleId="NormalWeb">
    <w:name w:val="Normal (Web)"/>
    <w:basedOn w:val="Normal"/>
    <w:uiPriority w:val="99"/>
    <w:semiHidden/>
    <w:unhideWhenUsed/>
    <w:rsid w:val="00A06222"/>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2F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17810">
      <w:bodyDiv w:val="1"/>
      <w:marLeft w:val="0"/>
      <w:marRight w:val="0"/>
      <w:marTop w:val="0"/>
      <w:marBottom w:val="0"/>
      <w:divBdr>
        <w:top w:val="none" w:sz="0" w:space="0" w:color="auto"/>
        <w:left w:val="none" w:sz="0" w:space="0" w:color="auto"/>
        <w:bottom w:val="none" w:sz="0" w:space="0" w:color="auto"/>
        <w:right w:val="none" w:sz="0" w:space="0" w:color="auto"/>
      </w:divBdr>
    </w:div>
    <w:div w:id="1247153252">
      <w:bodyDiv w:val="1"/>
      <w:marLeft w:val="0"/>
      <w:marRight w:val="0"/>
      <w:marTop w:val="0"/>
      <w:marBottom w:val="0"/>
      <w:divBdr>
        <w:top w:val="none" w:sz="0" w:space="0" w:color="auto"/>
        <w:left w:val="none" w:sz="0" w:space="0" w:color="auto"/>
        <w:bottom w:val="none" w:sz="0" w:space="0" w:color="auto"/>
        <w:right w:val="none" w:sz="0" w:space="0" w:color="auto"/>
      </w:divBdr>
    </w:div>
    <w:div w:id="14167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oleObject" Target="embeddings/oleObject6.bin"/><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yperlink" Target="mailto:powerupcurling@gmail.com"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yone\AppData\Local\Packages\Microsoft.Office.Desktop_8wekyb3d8bbwe\LocalCache\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4FC5-80DF-4E3E-B575-139B7615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2129</TotalTime>
  <Pages>16</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Anyone</dc:creator>
  <cp:keywords/>
  <dc:description/>
  <cp:lastModifiedBy>Anyone</cp:lastModifiedBy>
  <cp:revision>17</cp:revision>
  <cp:lastPrinted>2019-08-23T10:12:00Z</cp:lastPrinted>
  <dcterms:created xsi:type="dcterms:W3CDTF">2019-09-07T22:57:00Z</dcterms:created>
  <dcterms:modified xsi:type="dcterms:W3CDTF">2019-09-15T20:30:00Z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